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542D3" w14:textId="77777777" w:rsidR="00E329F2" w:rsidRPr="00355EDD" w:rsidRDefault="00E329F2" w:rsidP="00F231CB">
      <w:pPr>
        <w:spacing w:after="0"/>
        <w:jc w:val="center"/>
        <w:rPr>
          <w:rFonts w:cstheme="minorHAnsi"/>
        </w:rPr>
      </w:pPr>
      <w:bookmarkStart w:id="0" w:name="_Hlk88645852"/>
      <w:r w:rsidRPr="00355EDD">
        <w:rPr>
          <w:rFonts w:cstheme="minorHAnsi"/>
          <w:b/>
          <w:bCs/>
        </w:rPr>
        <w:t>ZAPYTANIE  OFERTOWE</w:t>
      </w:r>
    </w:p>
    <w:p w14:paraId="4431E831" w14:textId="6E3AE319" w:rsidR="00667B78" w:rsidRDefault="00667B78" w:rsidP="00667B78">
      <w:pPr>
        <w:spacing w:after="0"/>
        <w:jc w:val="center"/>
        <w:rPr>
          <w:rStyle w:val="Mocnowyrniony"/>
          <w:rFonts w:cstheme="minorHAnsi"/>
        </w:rPr>
      </w:pPr>
      <w:r>
        <w:rPr>
          <w:rStyle w:val="Mocnowyrniony"/>
          <w:rFonts w:cstheme="minorHAnsi"/>
        </w:rPr>
        <w:t>na</w:t>
      </w:r>
    </w:p>
    <w:p w14:paraId="2232A696" w14:textId="77777777" w:rsidR="00667B78" w:rsidRPr="00667B78" w:rsidRDefault="00667B78" w:rsidP="00667B78">
      <w:pPr>
        <w:suppressAutoHyphens w:val="0"/>
        <w:spacing w:after="40" w:line="240" w:lineRule="auto"/>
        <w:jc w:val="center"/>
        <w:rPr>
          <w:rFonts w:ascii="Calibri" w:eastAsia="Times New Roman" w:hAnsi="Calibri" w:cs="Calibri"/>
          <w:b/>
          <w:lang w:eastAsia="ar-SA"/>
        </w:rPr>
      </w:pPr>
      <w:bookmarkStart w:id="1" w:name="_Hlk88635108"/>
      <w:bookmarkStart w:id="2" w:name="_Hlk88644243"/>
      <w:r w:rsidRPr="00667B78">
        <w:rPr>
          <w:rFonts w:ascii="Calibri" w:eastAsia="Times New Roman" w:hAnsi="Calibri" w:cs="Calibri"/>
          <w:b/>
          <w:lang w:eastAsia="ar-SA"/>
        </w:rPr>
        <w:t xml:space="preserve">Wynajem sprzętu </w:t>
      </w:r>
      <w:bookmarkStart w:id="3" w:name="_Hlk58396105"/>
      <w:r w:rsidRPr="00667B78">
        <w:rPr>
          <w:rFonts w:ascii="Calibri" w:eastAsia="Times New Roman" w:hAnsi="Calibri" w:cs="Calibri"/>
          <w:b/>
          <w:lang w:eastAsia="ar-SA"/>
        </w:rPr>
        <w:t xml:space="preserve">oraz środków transportu </w:t>
      </w:r>
      <w:bookmarkEnd w:id="3"/>
      <w:r w:rsidRPr="00667B78">
        <w:rPr>
          <w:rFonts w:ascii="Calibri" w:eastAsia="Times New Roman" w:hAnsi="Calibri" w:cs="Calibri"/>
          <w:b/>
          <w:lang w:eastAsia="ar-SA"/>
        </w:rPr>
        <w:t>do prowadzenia prac przez</w:t>
      </w:r>
    </w:p>
    <w:p w14:paraId="1AB9610D" w14:textId="40B113A3" w:rsidR="00667B78" w:rsidRPr="00355EDD" w:rsidRDefault="00667B78" w:rsidP="00F231CB">
      <w:pPr>
        <w:suppressAutoHyphens w:val="0"/>
        <w:spacing w:after="240" w:line="240" w:lineRule="auto"/>
        <w:jc w:val="center"/>
        <w:rPr>
          <w:rFonts w:cstheme="minorHAnsi"/>
        </w:rPr>
      </w:pPr>
      <w:r w:rsidRPr="00667B78">
        <w:rPr>
          <w:rFonts w:ascii="Calibri" w:eastAsia="Times New Roman" w:hAnsi="Calibri" w:cs="Calibri"/>
          <w:b/>
          <w:lang w:eastAsia="ar-SA"/>
        </w:rPr>
        <w:t xml:space="preserve"> Powiatowy Zakład Transportu Publicznego w Człuchowie</w:t>
      </w:r>
      <w:bookmarkEnd w:id="0"/>
      <w:bookmarkEnd w:id="1"/>
    </w:p>
    <w:bookmarkEnd w:id="2"/>
    <w:p w14:paraId="53ABDBC9" w14:textId="57C1E731" w:rsidR="00E329F2" w:rsidRPr="00355EDD" w:rsidRDefault="00E329F2" w:rsidP="00A6485C">
      <w:pPr>
        <w:pStyle w:val="Tekstpodstawowy"/>
        <w:numPr>
          <w:ilvl w:val="0"/>
          <w:numId w:val="7"/>
        </w:numPr>
        <w:spacing w:after="0"/>
        <w:jc w:val="both"/>
        <w:rPr>
          <w:rFonts w:cstheme="minorHAnsi"/>
        </w:rPr>
      </w:pPr>
      <w:r w:rsidRPr="00355EDD">
        <w:rPr>
          <w:rStyle w:val="Mocnowyrniony"/>
          <w:rFonts w:cstheme="minorHAnsi"/>
        </w:rPr>
        <w:t>NAZWA ORAZ ADRES ZAMAWIAJĄCEGO:</w:t>
      </w:r>
    </w:p>
    <w:p w14:paraId="3BEB8C03" w14:textId="77777777" w:rsidR="00F901DB" w:rsidRPr="00F901DB" w:rsidRDefault="00F901DB" w:rsidP="00F901DB">
      <w:pPr>
        <w:tabs>
          <w:tab w:val="left" w:pos="284"/>
        </w:tabs>
        <w:suppressAutoHyphens w:val="0"/>
        <w:spacing w:before="120" w:after="0"/>
        <w:ind w:left="714"/>
        <w:rPr>
          <w:rFonts w:ascii="Calibri" w:hAnsi="Calibri" w:cs="Calibri"/>
        </w:rPr>
      </w:pPr>
      <w:bookmarkStart w:id="4" w:name="_Hlk88635460"/>
      <w:r w:rsidRPr="00F901DB">
        <w:rPr>
          <w:rFonts w:ascii="Calibri" w:hAnsi="Calibri" w:cs="Calibri"/>
        </w:rPr>
        <w:t xml:space="preserve">Powiat Człuchowski - Powiatowy Zakład Transportu Publicznego w Człuchowie </w:t>
      </w:r>
    </w:p>
    <w:p w14:paraId="56672B2D" w14:textId="77777777" w:rsidR="00F901DB" w:rsidRPr="00F901DB" w:rsidRDefault="00F901DB" w:rsidP="00F901DB">
      <w:pPr>
        <w:tabs>
          <w:tab w:val="left" w:pos="284"/>
        </w:tabs>
        <w:suppressAutoHyphens w:val="0"/>
        <w:spacing w:after="0"/>
        <w:ind w:left="714"/>
        <w:rPr>
          <w:rFonts w:ascii="Calibri" w:hAnsi="Calibri" w:cs="Calibri"/>
        </w:rPr>
      </w:pPr>
      <w:r w:rsidRPr="00F901DB">
        <w:rPr>
          <w:rFonts w:ascii="Calibri" w:hAnsi="Calibri" w:cs="Calibri"/>
        </w:rPr>
        <w:t>77-300 Człuchów ul. Kasztanowa 2;</w:t>
      </w:r>
    </w:p>
    <w:p w14:paraId="4EF04041" w14:textId="77777777" w:rsidR="00F901DB" w:rsidRPr="00F901DB" w:rsidRDefault="00F901DB" w:rsidP="00F901DB">
      <w:pPr>
        <w:tabs>
          <w:tab w:val="left" w:pos="284"/>
        </w:tabs>
        <w:suppressAutoHyphens w:val="0"/>
        <w:spacing w:after="0"/>
        <w:ind w:left="714"/>
        <w:rPr>
          <w:rFonts w:ascii="Calibri" w:hAnsi="Calibri" w:cs="Calibri"/>
        </w:rPr>
      </w:pPr>
      <w:r w:rsidRPr="00F901DB">
        <w:rPr>
          <w:rFonts w:ascii="Calibri" w:hAnsi="Calibri" w:cs="Calibri"/>
        </w:rPr>
        <w:t xml:space="preserve"> NIP 843 15 29 488; REGON 362168443</w:t>
      </w:r>
    </w:p>
    <w:p w14:paraId="71DDCE75" w14:textId="77777777" w:rsidR="00F901DB" w:rsidRPr="00F901DB" w:rsidRDefault="00F901DB" w:rsidP="00F901DB">
      <w:pPr>
        <w:tabs>
          <w:tab w:val="left" w:pos="284"/>
        </w:tabs>
        <w:suppressAutoHyphens w:val="0"/>
        <w:spacing w:after="0"/>
        <w:ind w:left="714"/>
        <w:rPr>
          <w:rFonts w:ascii="Calibri" w:hAnsi="Calibri" w:cs="Calibri"/>
        </w:rPr>
      </w:pPr>
      <w:r w:rsidRPr="00F901DB">
        <w:rPr>
          <w:rFonts w:ascii="Calibri" w:hAnsi="Calibri" w:cs="Calibri"/>
        </w:rPr>
        <w:t>Godziny pracy: 7</w:t>
      </w:r>
      <w:r w:rsidRPr="00F901DB">
        <w:rPr>
          <w:rFonts w:ascii="Calibri" w:hAnsi="Calibri" w:cs="Calibri"/>
          <w:vertAlign w:val="superscript"/>
        </w:rPr>
        <w:t>00</w:t>
      </w:r>
      <w:r w:rsidRPr="00F901DB">
        <w:rPr>
          <w:rFonts w:ascii="Calibri" w:hAnsi="Calibri" w:cs="Calibri"/>
        </w:rPr>
        <w:t>-15</w:t>
      </w:r>
      <w:r w:rsidRPr="00F901DB">
        <w:rPr>
          <w:rFonts w:ascii="Calibri" w:hAnsi="Calibri" w:cs="Calibri"/>
          <w:vertAlign w:val="superscript"/>
        </w:rPr>
        <w:t>00</w:t>
      </w:r>
      <w:r w:rsidRPr="00F901DB">
        <w:rPr>
          <w:rFonts w:ascii="Calibri" w:hAnsi="Calibri" w:cs="Calibri"/>
        </w:rPr>
        <w:t xml:space="preserve"> od poniedziałku do piątku.</w:t>
      </w:r>
    </w:p>
    <w:p w14:paraId="65465E54" w14:textId="77777777" w:rsidR="00F901DB" w:rsidRPr="00F901DB" w:rsidRDefault="00F901DB" w:rsidP="00F901DB">
      <w:pPr>
        <w:tabs>
          <w:tab w:val="left" w:pos="284"/>
        </w:tabs>
        <w:suppressAutoHyphens w:val="0"/>
        <w:spacing w:after="0"/>
        <w:ind w:left="714"/>
        <w:rPr>
          <w:rFonts w:ascii="Calibri" w:hAnsi="Calibri" w:cs="Calibri"/>
        </w:rPr>
      </w:pPr>
      <w:r w:rsidRPr="00F901DB">
        <w:rPr>
          <w:rFonts w:ascii="Calibri" w:hAnsi="Calibri" w:cs="Calibri"/>
        </w:rPr>
        <w:t>nr telefonu : 59 83 43 461 do 463; nr faksu : 59 83 42 539</w:t>
      </w:r>
    </w:p>
    <w:bookmarkEnd w:id="4"/>
    <w:p w14:paraId="579DB839" w14:textId="77777777" w:rsidR="00F901DB" w:rsidRPr="00F901DB" w:rsidRDefault="00F901DB" w:rsidP="00F901DB">
      <w:pPr>
        <w:suppressAutoHyphens w:val="0"/>
        <w:spacing w:after="0"/>
        <w:ind w:left="714"/>
        <w:jc w:val="both"/>
        <w:rPr>
          <w:rFonts w:ascii="Calibri" w:hAnsi="Calibri" w:cs="Calibri"/>
          <w:color w:val="0000FF"/>
          <w:u w:val="single"/>
        </w:rPr>
      </w:pPr>
      <w:r w:rsidRPr="00F901DB">
        <w:rPr>
          <w:rFonts w:ascii="Calibri" w:hAnsi="Calibri" w:cs="Calibri"/>
        </w:rPr>
        <w:t xml:space="preserve">Adres poczty elektronicznej: </w:t>
      </w:r>
      <w:hyperlink r:id="rId8" w:history="1">
        <w:r w:rsidRPr="00F901DB">
          <w:rPr>
            <w:rStyle w:val="Hipercze"/>
            <w:rFonts w:ascii="Calibri" w:hAnsi="Calibri" w:cs="Calibri"/>
          </w:rPr>
          <w:t>starostwo@czluchow.org.pl</w:t>
        </w:r>
      </w:hyperlink>
    </w:p>
    <w:p w14:paraId="58B13846" w14:textId="77777777" w:rsidR="00F901DB" w:rsidRPr="00F901DB" w:rsidRDefault="00F901DB" w:rsidP="00F901DB">
      <w:pPr>
        <w:suppressAutoHyphens w:val="0"/>
        <w:ind w:left="714"/>
        <w:jc w:val="both"/>
        <w:rPr>
          <w:rFonts w:ascii="Calibri" w:hAnsi="Calibri" w:cs="Calibri"/>
        </w:rPr>
      </w:pPr>
      <w:r w:rsidRPr="00F901DB">
        <w:rPr>
          <w:rFonts w:ascii="Calibri" w:hAnsi="Calibri" w:cs="Calibri"/>
          <w:color w:val="0000FF"/>
          <w:u w:val="single"/>
        </w:rPr>
        <w:t>http://bip.powiatczluchowski.org.pl</w:t>
      </w:r>
    </w:p>
    <w:p w14:paraId="66CACAEF" w14:textId="791509E2" w:rsidR="00E329F2" w:rsidRPr="00355EDD" w:rsidRDefault="00E329F2" w:rsidP="00A6485C">
      <w:pPr>
        <w:pStyle w:val="Tekstpodstawowy"/>
        <w:numPr>
          <w:ilvl w:val="0"/>
          <w:numId w:val="7"/>
        </w:numPr>
        <w:spacing w:after="0"/>
        <w:jc w:val="both"/>
        <w:rPr>
          <w:rFonts w:cstheme="minorHAnsi"/>
        </w:rPr>
      </w:pPr>
      <w:r w:rsidRPr="00355EDD">
        <w:rPr>
          <w:rStyle w:val="Mocnowyrniony"/>
          <w:rFonts w:cstheme="minorHAnsi"/>
        </w:rPr>
        <w:t>TERMIN REALIZACJI ZAMÓWIENIA</w:t>
      </w:r>
    </w:p>
    <w:p w14:paraId="5B8997F7" w14:textId="6D783C22" w:rsidR="00E329F2" w:rsidRPr="00355EDD" w:rsidRDefault="00F901DB" w:rsidP="00F901DB">
      <w:pPr>
        <w:pStyle w:val="Tekstpodstawowy"/>
        <w:spacing w:after="240"/>
        <w:ind w:firstLine="708"/>
        <w:jc w:val="both"/>
        <w:rPr>
          <w:rFonts w:cstheme="minorHAnsi"/>
          <w:b/>
          <w:bCs/>
        </w:rPr>
      </w:pPr>
      <w:r>
        <w:rPr>
          <w:rStyle w:val="Mocnowyrniony"/>
          <w:rFonts w:cstheme="minorHAnsi"/>
        </w:rPr>
        <w:t>Od 01.01.2022 r. do 31.12.2022 r.</w:t>
      </w:r>
    </w:p>
    <w:p w14:paraId="4897CE39" w14:textId="5B3B6BAE" w:rsidR="00E329F2" w:rsidRPr="00355EDD" w:rsidRDefault="00E329F2" w:rsidP="00A6485C">
      <w:pPr>
        <w:pStyle w:val="Akapitzlist"/>
        <w:numPr>
          <w:ilvl w:val="0"/>
          <w:numId w:val="7"/>
        </w:numPr>
        <w:spacing w:after="120"/>
        <w:ind w:left="714" w:hanging="357"/>
        <w:jc w:val="both"/>
        <w:rPr>
          <w:rFonts w:cstheme="minorHAnsi"/>
        </w:rPr>
      </w:pPr>
      <w:r w:rsidRPr="00355EDD">
        <w:rPr>
          <w:rFonts w:cstheme="minorHAnsi"/>
          <w:b/>
          <w:bCs/>
        </w:rPr>
        <w:t>INFORMACJE O SPOSOBIE POROZUMIEWANIA SIĘ Z WYKONAWCAMI</w:t>
      </w:r>
    </w:p>
    <w:p w14:paraId="6FE93B54" w14:textId="4042D1C7" w:rsidR="00663F00" w:rsidRPr="00667B78" w:rsidRDefault="00E329F2" w:rsidP="00A6485C">
      <w:pPr>
        <w:pStyle w:val="Akapitzlist"/>
        <w:numPr>
          <w:ilvl w:val="0"/>
          <w:numId w:val="21"/>
        </w:numPr>
        <w:spacing w:after="0"/>
        <w:ind w:left="714" w:hanging="357"/>
        <w:jc w:val="both"/>
        <w:rPr>
          <w:rStyle w:val="Mocnowyrniony"/>
          <w:rFonts w:cstheme="minorHAnsi"/>
          <w:b w:val="0"/>
          <w:bCs w:val="0"/>
        </w:rPr>
      </w:pPr>
      <w:r w:rsidRPr="00667B78">
        <w:rPr>
          <w:rStyle w:val="Mocnowyrniony"/>
          <w:rFonts w:cstheme="minorHAnsi"/>
          <w:b w:val="0"/>
          <w:bCs w:val="0"/>
        </w:rPr>
        <w:t>Osob</w:t>
      </w:r>
      <w:r w:rsidR="00663F00" w:rsidRPr="00667B78">
        <w:rPr>
          <w:rStyle w:val="Mocnowyrniony"/>
          <w:rFonts w:cstheme="minorHAnsi"/>
          <w:b w:val="0"/>
          <w:bCs w:val="0"/>
        </w:rPr>
        <w:t>y</w:t>
      </w:r>
      <w:r w:rsidRPr="00667B78">
        <w:rPr>
          <w:rStyle w:val="Mocnowyrniony"/>
          <w:rFonts w:cstheme="minorHAnsi"/>
          <w:b w:val="0"/>
          <w:bCs w:val="0"/>
        </w:rPr>
        <w:t xml:space="preserve"> do kontaktów w przedmiocie zamówienia: </w:t>
      </w:r>
    </w:p>
    <w:p w14:paraId="6CDF1AE0" w14:textId="77777777" w:rsidR="00F901DB" w:rsidRPr="00F901DB" w:rsidRDefault="00F901DB" w:rsidP="00A6485C">
      <w:pPr>
        <w:numPr>
          <w:ilvl w:val="0"/>
          <w:numId w:val="14"/>
        </w:numPr>
        <w:tabs>
          <w:tab w:val="left" w:pos="851"/>
        </w:tabs>
        <w:suppressAutoHyphens w:val="0"/>
        <w:spacing w:after="40" w:line="240" w:lineRule="auto"/>
        <w:ind w:left="1037" w:hanging="357"/>
        <w:jc w:val="both"/>
        <w:rPr>
          <w:rFonts w:ascii="Calibri" w:eastAsia="Times New Roman" w:hAnsi="Calibri" w:cs="Calibri"/>
          <w:lang w:eastAsia="ar-SA"/>
        </w:rPr>
      </w:pPr>
      <w:r w:rsidRPr="00F901DB">
        <w:rPr>
          <w:rFonts w:ascii="Calibri" w:eastAsia="Times New Roman" w:hAnsi="Calibri" w:cs="Calibri"/>
          <w:lang w:eastAsia="ar-SA"/>
        </w:rPr>
        <w:t xml:space="preserve">w kwestiach formalnych – </w:t>
      </w:r>
      <w:r w:rsidRPr="00F901DB">
        <w:rPr>
          <w:rFonts w:ascii="Calibri" w:eastAsia="Times New Roman" w:hAnsi="Calibri" w:cs="Calibri"/>
          <w:b/>
          <w:lang w:eastAsia="ar-SA"/>
        </w:rPr>
        <w:t>Pani Barbara Bartczak, Pan Zenon Nowak</w:t>
      </w:r>
    </w:p>
    <w:p w14:paraId="4616EB3A" w14:textId="77777777" w:rsidR="00F901DB" w:rsidRPr="00F901DB" w:rsidRDefault="00F901DB" w:rsidP="00A6485C">
      <w:pPr>
        <w:numPr>
          <w:ilvl w:val="0"/>
          <w:numId w:val="14"/>
        </w:numPr>
        <w:tabs>
          <w:tab w:val="left" w:pos="851"/>
        </w:tabs>
        <w:suppressAutoHyphens w:val="0"/>
        <w:spacing w:after="40" w:line="240" w:lineRule="auto"/>
        <w:ind w:left="1037" w:hanging="357"/>
        <w:jc w:val="both"/>
        <w:rPr>
          <w:rFonts w:ascii="Calibri" w:eastAsia="Times New Roman" w:hAnsi="Calibri" w:cs="Calibri"/>
          <w:lang w:eastAsia="ar-SA"/>
        </w:rPr>
      </w:pPr>
      <w:r w:rsidRPr="00F901DB">
        <w:rPr>
          <w:rFonts w:ascii="Calibri" w:eastAsia="Times New Roman" w:hAnsi="Calibri" w:cs="Calibri"/>
          <w:lang w:eastAsia="ar-SA"/>
        </w:rPr>
        <w:t>w kwestiach merytorycznych –</w:t>
      </w:r>
      <w:r w:rsidRPr="00F901DB">
        <w:rPr>
          <w:rFonts w:ascii="Calibri" w:eastAsia="Times New Roman" w:hAnsi="Calibri" w:cs="Calibri"/>
          <w:b/>
          <w:lang w:eastAsia="ar-SA"/>
        </w:rPr>
        <w:t xml:space="preserve"> </w:t>
      </w:r>
      <w:r w:rsidRPr="00F901DB">
        <w:rPr>
          <w:rFonts w:ascii="Calibri" w:eastAsia="Times New Roman" w:hAnsi="Calibri" w:cs="Calibri"/>
          <w:lang w:eastAsia="ar-SA"/>
        </w:rPr>
        <w:t xml:space="preserve">Pan </w:t>
      </w:r>
      <w:r w:rsidRPr="00F901DB">
        <w:rPr>
          <w:rFonts w:ascii="Calibri" w:eastAsia="Times New Roman" w:hAnsi="Calibri" w:cs="Calibri"/>
          <w:b/>
          <w:lang w:eastAsia="ar-SA"/>
        </w:rPr>
        <w:t>Aleksander Baprawski</w:t>
      </w:r>
      <w:r w:rsidRPr="00F901DB">
        <w:rPr>
          <w:rFonts w:ascii="Calibri" w:eastAsia="Times New Roman" w:hAnsi="Calibri" w:cs="Calibri"/>
          <w:lang w:eastAsia="ar-SA"/>
        </w:rPr>
        <w:t>.</w:t>
      </w:r>
    </w:p>
    <w:p w14:paraId="33DF7AE3" w14:textId="53C1F4AA" w:rsidR="007E5A12" w:rsidRDefault="007E5A12" w:rsidP="00A6485C">
      <w:pPr>
        <w:pStyle w:val="Akapitzlist"/>
        <w:numPr>
          <w:ilvl w:val="0"/>
          <w:numId w:val="14"/>
        </w:numPr>
        <w:ind w:left="1037" w:hanging="357"/>
        <w:jc w:val="both"/>
        <w:rPr>
          <w:rStyle w:val="Mocnowyrniony"/>
          <w:rFonts w:cstheme="minorHAnsi"/>
          <w:b w:val="0"/>
          <w:bCs w:val="0"/>
        </w:rPr>
      </w:pPr>
      <w:r w:rsidRPr="00C23980">
        <w:rPr>
          <w:rStyle w:val="Mocnowyrniony"/>
          <w:rFonts w:cstheme="minorHAnsi"/>
          <w:b w:val="0"/>
          <w:bCs w:val="0"/>
        </w:rPr>
        <w:t>Wszelkie informacje dotyczące niniejszego postępowania będą zamieszczone na stronie internetowej zamawiającego http://bip.powiatczluchowski.org.pl zakładka przetargi i zapytania ofertowe podprogowe.</w:t>
      </w:r>
    </w:p>
    <w:p w14:paraId="52D3FB91" w14:textId="7D20353E" w:rsidR="00667B78" w:rsidRPr="00F231CB" w:rsidRDefault="00667B78" w:rsidP="00A6485C">
      <w:pPr>
        <w:pStyle w:val="Akapitzlist"/>
        <w:numPr>
          <w:ilvl w:val="0"/>
          <w:numId w:val="21"/>
        </w:numPr>
        <w:ind w:left="714" w:hanging="357"/>
        <w:jc w:val="both"/>
        <w:rPr>
          <w:rStyle w:val="Mocnowyrniony"/>
          <w:rFonts w:cstheme="minorHAnsi"/>
          <w:b w:val="0"/>
          <w:bCs w:val="0"/>
        </w:rPr>
      </w:pPr>
      <w:bookmarkStart w:id="5" w:name="_Hlk88648845"/>
      <w:r w:rsidRPr="00F231CB">
        <w:rPr>
          <w:rStyle w:val="Mocnowyrniony"/>
          <w:rFonts w:cstheme="minorHAnsi"/>
          <w:b w:val="0"/>
          <w:bCs w:val="0"/>
        </w:rPr>
        <w:t>Postępowanie prowadzone jest zgodnie z art. 2 ust. 1 pkt 1  (a contrario) ustawy z dnia 11 września 2019r. Pzp (t.j. Dz. U. z 2021 poz. 1129)</w:t>
      </w:r>
      <w:bookmarkEnd w:id="5"/>
    </w:p>
    <w:p w14:paraId="7AD2710D" w14:textId="7DBD6B98" w:rsidR="00E329F2" w:rsidRPr="00355EDD" w:rsidRDefault="00E329F2" w:rsidP="00A6485C">
      <w:pPr>
        <w:pStyle w:val="Tekstpodstawowy"/>
        <w:numPr>
          <w:ilvl w:val="0"/>
          <w:numId w:val="7"/>
        </w:numPr>
        <w:spacing w:after="0"/>
        <w:ind w:left="714" w:hanging="357"/>
        <w:jc w:val="both"/>
        <w:rPr>
          <w:rFonts w:cstheme="minorHAnsi"/>
        </w:rPr>
      </w:pPr>
      <w:r w:rsidRPr="00355EDD">
        <w:rPr>
          <w:rStyle w:val="Mocnowyrniony"/>
          <w:rFonts w:cstheme="minorHAnsi"/>
        </w:rPr>
        <w:t>OPIS PRZEDMIOTU ZAMÓWIENIA:</w:t>
      </w:r>
    </w:p>
    <w:p w14:paraId="521E90A3" w14:textId="77777777" w:rsidR="00C23980" w:rsidRPr="00C23980" w:rsidRDefault="00C23980" w:rsidP="00A6485C">
      <w:pPr>
        <w:numPr>
          <w:ilvl w:val="0"/>
          <w:numId w:val="16"/>
        </w:numPr>
        <w:spacing w:before="120" w:after="120" w:line="240" w:lineRule="auto"/>
        <w:ind w:left="714" w:hanging="357"/>
        <w:jc w:val="both"/>
        <w:rPr>
          <w:rFonts w:ascii="Calibri" w:eastAsia="Andale Sans UI" w:hAnsi="Calibri" w:cs="Calibri"/>
          <w:kern w:val="1"/>
          <w:lang w:eastAsia="fa-IR" w:bidi="fa-IR"/>
        </w:rPr>
      </w:pPr>
      <w:r w:rsidRPr="00C23980">
        <w:rPr>
          <w:rFonts w:ascii="Calibri" w:eastAsia="Times New Roman" w:hAnsi="Calibri" w:cs="Calibri"/>
          <w:lang w:eastAsia="ar-SA"/>
        </w:rPr>
        <w:t xml:space="preserve">Przedmiotem zamówienia jest usługa sukcesywnego </w:t>
      </w:r>
      <w:r w:rsidRPr="00C23980">
        <w:rPr>
          <w:rFonts w:ascii="Calibri" w:eastAsia="Andale Sans UI" w:hAnsi="Calibri" w:cs="Calibri"/>
          <w:kern w:val="1"/>
          <w:lang w:eastAsia="fa-IR" w:bidi="fa-IR"/>
        </w:rPr>
        <w:t>wynajmu sprzętu oraz środków transportu wraz z obsługą do prowadzenia prac na obszarze powiatu Człuchowskiego</w:t>
      </w:r>
      <w:r w:rsidRPr="00C23980">
        <w:rPr>
          <w:rFonts w:ascii="Arial" w:eastAsia="Times New Roman" w:hAnsi="Arial" w:cs="Arial"/>
          <w:lang w:eastAsia="ar-SA"/>
        </w:rPr>
        <w:t xml:space="preserve"> </w:t>
      </w:r>
      <w:r w:rsidRPr="00C23980">
        <w:rPr>
          <w:rFonts w:ascii="Calibri" w:eastAsia="Andale Sans UI" w:hAnsi="Calibri" w:cs="Calibri"/>
          <w:kern w:val="1"/>
          <w:lang w:eastAsia="fa-IR" w:bidi="fa-IR"/>
        </w:rPr>
        <w:t>przez Powiatowy Zakład Transportu Publicznego w Człuchowie. Przedmiot zamówienia podzielono na 6 części:</w:t>
      </w:r>
    </w:p>
    <w:p w14:paraId="799FA0F1" w14:textId="77777777" w:rsidR="00C23980" w:rsidRPr="00C23980" w:rsidRDefault="00C23980" w:rsidP="00C23980">
      <w:pPr>
        <w:spacing w:after="0" w:line="240" w:lineRule="auto"/>
        <w:ind w:left="714"/>
        <w:jc w:val="both"/>
        <w:rPr>
          <w:rFonts w:ascii="Arial" w:eastAsia="Times New Roman" w:hAnsi="Arial" w:cs="Arial"/>
          <w:lang w:eastAsia="ar-SA"/>
        </w:rPr>
      </w:pPr>
      <w:r w:rsidRPr="00C23980">
        <w:rPr>
          <w:rFonts w:ascii="Calibri" w:eastAsia="Times New Roman" w:hAnsi="Calibri" w:cs="Calibri"/>
          <w:b/>
          <w:bCs/>
          <w:lang w:eastAsia="ar-SA"/>
        </w:rPr>
        <w:t>Część 1:</w:t>
      </w:r>
      <w:r w:rsidRPr="00C23980">
        <w:rPr>
          <w:rFonts w:ascii="Calibri" w:eastAsia="Times New Roman" w:hAnsi="Calibri" w:cs="Calibri"/>
          <w:lang w:eastAsia="ar-SA"/>
        </w:rPr>
        <w:t xml:space="preserve"> – Koparko-ładowarka na prowadzenie robót na obszarze Gmin: Koczała, Przechlewo, Rzeczenica, Człuchów i miasto Człuchów.</w:t>
      </w:r>
    </w:p>
    <w:p w14:paraId="7BEE34AF"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Koparko-ładowarka:</w:t>
      </w:r>
    </w:p>
    <w:p w14:paraId="7C681694"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moc minimum 68 kW,</w:t>
      </w:r>
    </w:p>
    <w:p w14:paraId="40373975"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wyposażona w łyżki: wąską o szerokości 200-400 mm i szeroką „skarpówkę”.</w:t>
      </w:r>
    </w:p>
    <w:p w14:paraId="21A40390" w14:textId="77777777" w:rsidR="00C23980" w:rsidRPr="00C23980" w:rsidRDefault="00C23980" w:rsidP="00C23980">
      <w:pPr>
        <w:spacing w:after="0" w:line="240" w:lineRule="auto"/>
        <w:ind w:left="714"/>
        <w:jc w:val="both"/>
        <w:rPr>
          <w:rFonts w:ascii="Calibri" w:eastAsia="Times New Roman" w:hAnsi="Calibri" w:cs="Calibri"/>
          <w:b/>
          <w:bCs/>
          <w:lang w:eastAsia="ar-SA"/>
        </w:rPr>
      </w:pPr>
    </w:p>
    <w:p w14:paraId="2C297EC9"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b/>
          <w:bCs/>
          <w:lang w:eastAsia="ar-SA"/>
        </w:rPr>
        <w:t>Część 2:</w:t>
      </w:r>
      <w:r w:rsidRPr="00C23980">
        <w:rPr>
          <w:rFonts w:ascii="Calibri" w:eastAsia="Times New Roman" w:hAnsi="Calibri" w:cs="Calibri"/>
          <w:lang w:eastAsia="ar-SA"/>
        </w:rPr>
        <w:t xml:space="preserve"> – Koparko-ładowarka na prowadzenie robót na obszarze Gmin: Czarne, Debrzno, Człuchów i miasto Człuchów.</w:t>
      </w:r>
    </w:p>
    <w:p w14:paraId="4EF1A5D5"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Koparko-ładowarka:</w:t>
      </w:r>
    </w:p>
    <w:p w14:paraId="2773BACA"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moc minimum 68 kW,</w:t>
      </w:r>
    </w:p>
    <w:p w14:paraId="1DD1AC21"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wyposażona w łyżki: wąską o szerokości 200-400 mm i szeroką „skarpówkę”.</w:t>
      </w:r>
    </w:p>
    <w:p w14:paraId="0FC5322D" w14:textId="77777777" w:rsidR="00C23980" w:rsidRPr="00C23980" w:rsidRDefault="00C23980" w:rsidP="00C23980">
      <w:pPr>
        <w:spacing w:after="0" w:line="240" w:lineRule="auto"/>
        <w:ind w:left="714"/>
        <w:jc w:val="both"/>
        <w:rPr>
          <w:rFonts w:ascii="Calibri" w:eastAsia="Times New Roman" w:hAnsi="Calibri" w:cs="Calibri"/>
          <w:lang w:eastAsia="ar-SA"/>
        </w:rPr>
      </w:pPr>
    </w:p>
    <w:p w14:paraId="1B22A711" w14:textId="77777777" w:rsidR="00C23980" w:rsidRPr="00C23980" w:rsidRDefault="00C23980" w:rsidP="00C23980">
      <w:pPr>
        <w:spacing w:after="0" w:line="240" w:lineRule="auto"/>
        <w:ind w:left="714"/>
        <w:jc w:val="both"/>
        <w:rPr>
          <w:rFonts w:ascii="Arial" w:eastAsia="Times New Roman" w:hAnsi="Arial" w:cs="Arial"/>
          <w:lang w:eastAsia="ar-SA"/>
        </w:rPr>
      </w:pPr>
      <w:r w:rsidRPr="00C23980">
        <w:rPr>
          <w:rFonts w:ascii="Calibri" w:eastAsia="Times New Roman" w:hAnsi="Calibri" w:cs="Calibri"/>
          <w:b/>
          <w:bCs/>
          <w:lang w:eastAsia="ar-SA"/>
        </w:rPr>
        <w:t>Część 3:</w:t>
      </w:r>
      <w:r w:rsidRPr="00C23980">
        <w:rPr>
          <w:rFonts w:ascii="Calibri" w:eastAsia="Times New Roman" w:hAnsi="Calibri" w:cs="Calibri"/>
          <w:lang w:eastAsia="ar-SA"/>
        </w:rPr>
        <w:t xml:space="preserve"> – Samochód ciężarowy wywrotka na prowadzenie robót na obszarze Gmin: Koczała, Przechlewo, Rzeczenica, Człuchów i miasto Człuchów.</w:t>
      </w:r>
      <w:r w:rsidRPr="00C23980">
        <w:rPr>
          <w:rFonts w:ascii="Arial" w:eastAsia="Times New Roman" w:hAnsi="Arial" w:cs="Arial"/>
          <w:lang w:eastAsia="ar-SA"/>
        </w:rPr>
        <w:t xml:space="preserve"> </w:t>
      </w:r>
    </w:p>
    <w:p w14:paraId="1B6FEBEE" w14:textId="77777777" w:rsidR="00C23980" w:rsidRPr="00C23980" w:rsidRDefault="00C23980" w:rsidP="00C23980">
      <w:pPr>
        <w:spacing w:after="0" w:line="240" w:lineRule="auto"/>
        <w:ind w:left="714"/>
        <w:jc w:val="both"/>
        <w:rPr>
          <w:rFonts w:ascii="Arial" w:eastAsia="Times New Roman" w:hAnsi="Arial" w:cs="Arial"/>
          <w:lang w:eastAsia="ar-SA"/>
        </w:rPr>
      </w:pPr>
      <w:r w:rsidRPr="00C23980">
        <w:rPr>
          <w:rFonts w:ascii="Calibri" w:eastAsia="Times New Roman" w:hAnsi="Calibri" w:cs="Calibri"/>
          <w:b/>
          <w:bCs/>
          <w:lang w:eastAsia="ar-SA"/>
        </w:rPr>
        <w:t>Samochód ciężarowy wywrotka:</w:t>
      </w:r>
    </w:p>
    <w:p w14:paraId="2FBAB825"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ładowność 8-12Mg :</w:t>
      </w:r>
    </w:p>
    <w:p w14:paraId="29371D23"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moc minimum 150kW,</w:t>
      </w:r>
    </w:p>
    <w:p w14:paraId="42659C4F"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ma posiadać przykrycie (oplandekowanie) skrzyni ładunkowej.</w:t>
      </w:r>
    </w:p>
    <w:p w14:paraId="4F2A5F4F" w14:textId="77777777" w:rsidR="00C23980" w:rsidRPr="00C23980" w:rsidRDefault="00C23980" w:rsidP="00C23980">
      <w:pPr>
        <w:spacing w:after="0" w:line="240" w:lineRule="auto"/>
        <w:ind w:left="714"/>
        <w:jc w:val="both"/>
        <w:rPr>
          <w:rFonts w:ascii="Calibri" w:eastAsia="Times New Roman" w:hAnsi="Calibri" w:cs="Calibri"/>
          <w:b/>
          <w:bCs/>
          <w:lang w:eastAsia="ar-SA"/>
        </w:rPr>
      </w:pPr>
    </w:p>
    <w:p w14:paraId="27974705" w14:textId="77777777" w:rsidR="00C23980" w:rsidRPr="00C23980" w:rsidRDefault="00C23980" w:rsidP="00C23980">
      <w:pPr>
        <w:spacing w:after="0" w:line="240" w:lineRule="auto"/>
        <w:ind w:left="714"/>
        <w:jc w:val="both"/>
        <w:rPr>
          <w:rFonts w:ascii="Arial" w:eastAsia="Times New Roman" w:hAnsi="Arial" w:cs="Arial"/>
          <w:lang w:eastAsia="ar-SA"/>
        </w:rPr>
      </w:pPr>
      <w:r w:rsidRPr="00C23980">
        <w:rPr>
          <w:rFonts w:ascii="Calibri" w:eastAsia="Times New Roman" w:hAnsi="Calibri" w:cs="Calibri"/>
          <w:b/>
          <w:bCs/>
          <w:lang w:eastAsia="ar-SA"/>
        </w:rPr>
        <w:t>Część 4:</w:t>
      </w:r>
      <w:r w:rsidRPr="00C23980">
        <w:rPr>
          <w:rFonts w:ascii="Calibri" w:eastAsia="Times New Roman" w:hAnsi="Calibri" w:cs="Calibri"/>
          <w:lang w:eastAsia="ar-SA"/>
        </w:rPr>
        <w:t xml:space="preserve"> - Samochód ciężarowy wywrotka na prowadzenie robót na obszarze Gmin: Czarne, Debrzno, Człuchów i miasto Człuchów.</w:t>
      </w:r>
      <w:r w:rsidRPr="00C23980">
        <w:rPr>
          <w:rFonts w:ascii="Arial" w:eastAsia="Times New Roman" w:hAnsi="Arial" w:cs="Arial"/>
          <w:lang w:eastAsia="ar-SA"/>
        </w:rPr>
        <w:t xml:space="preserve"> </w:t>
      </w:r>
    </w:p>
    <w:p w14:paraId="718C652D"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Samochód ciężarowy wywrotka:</w:t>
      </w:r>
    </w:p>
    <w:p w14:paraId="321271CD"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xml:space="preserve"> - ładowność 8-12Mg :</w:t>
      </w:r>
    </w:p>
    <w:p w14:paraId="08A48218"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moc minimum 150kW,</w:t>
      </w:r>
    </w:p>
    <w:p w14:paraId="2A1F842C"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ma posiadać przykrycie (oplandekowanie) skrzyni ładunkowej.</w:t>
      </w:r>
    </w:p>
    <w:p w14:paraId="161E6155" w14:textId="77777777" w:rsidR="00C23980" w:rsidRPr="00C23980" w:rsidRDefault="00C23980" w:rsidP="00C23980">
      <w:pPr>
        <w:spacing w:after="0" w:line="240" w:lineRule="auto"/>
        <w:ind w:left="714"/>
        <w:jc w:val="both"/>
        <w:rPr>
          <w:rFonts w:ascii="Calibri" w:eastAsia="Times New Roman" w:hAnsi="Calibri" w:cs="Calibri"/>
          <w:lang w:eastAsia="ar-SA"/>
        </w:rPr>
      </w:pPr>
    </w:p>
    <w:p w14:paraId="2688A916"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b/>
          <w:bCs/>
          <w:lang w:eastAsia="ar-SA"/>
        </w:rPr>
        <w:t xml:space="preserve">Część 5: - </w:t>
      </w:r>
      <w:r w:rsidRPr="00C23980">
        <w:rPr>
          <w:rFonts w:ascii="Calibri" w:eastAsia="Times New Roman" w:hAnsi="Calibri" w:cs="Calibri"/>
          <w:lang w:eastAsia="ar-SA"/>
        </w:rPr>
        <w:t>Samobieżna koparka obrotowa, kołowa:</w:t>
      </w:r>
    </w:p>
    <w:p w14:paraId="63CB751A"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moc minimum 150 kW,</w:t>
      </w:r>
    </w:p>
    <w:p w14:paraId="0F58448F"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-wyposażona w łyżki: wąską o szerokości 600-1000 mm i szeroką „skarpówkę” o szerokości min.2000mm z hydrauliczną regulacją kąta,</w:t>
      </w:r>
    </w:p>
    <w:p w14:paraId="484ADAD2"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Wykonawca posiada lawetę do transportu koparki.</w:t>
      </w:r>
    </w:p>
    <w:p w14:paraId="7AB97EF4" w14:textId="77777777" w:rsidR="00C23980" w:rsidRPr="00C23980" w:rsidRDefault="00C23980" w:rsidP="00C23980">
      <w:pPr>
        <w:spacing w:after="0" w:line="240" w:lineRule="auto"/>
        <w:ind w:left="714"/>
        <w:jc w:val="both"/>
        <w:rPr>
          <w:rFonts w:ascii="Calibri" w:eastAsia="Times New Roman" w:hAnsi="Calibri" w:cs="Calibri"/>
          <w:lang w:eastAsia="ar-SA"/>
        </w:rPr>
      </w:pPr>
    </w:p>
    <w:p w14:paraId="39486096"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b/>
          <w:bCs/>
          <w:lang w:eastAsia="ar-SA"/>
        </w:rPr>
        <w:t>Część 6:</w:t>
      </w:r>
      <w:r w:rsidRPr="00C23980">
        <w:rPr>
          <w:rFonts w:ascii="Calibri" w:eastAsia="Times New Roman" w:hAnsi="Calibri" w:cs="Calibri"/>
          <w:lang w:eastAsia="ar-SA"/>
        </w:rPr>
        <w:t xml:space="preserve"> - Samobieżny walec wibracyjny:</w:t>
      </w:r>
    </w:p>
    <w:p w14:paraId="28AE1D68"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ciężar 1,5 do 2,5 tony,</w:t>
      </w:r>
    </w:p>
    <w:p w14:paraId="3AAADA20"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wibracja na oba koła,</w:t>
      </w:r>
    </w:p>
    <w:p w14:paraId="477ED212"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zraszacze wodne obu kół,</w:t>
      </w:r>
    </w:p>
    <w:p w14:paraId="674DCB36" w14:textId="77777777" w:rsidR="00C23980" w:rsidRPr="00C23980" w:rsidRDefault="00C23980" w:rsidP="00C23980">
      <w:pPr>
        <w:spacing w:after="0" w:line="240" w:lineRule="auto"/>
        <w:ind w:left="714"/>
        <w:jc w:val="both"/>
        <w:rPr>
          <w:rFonts w:ascii="Calibri" w:eastAsia="Times New Roman" w:hAnsi="Calibri" w:cs="Calibri"/>
          <w:lang w:eastAsia="ar-SA"/>
        </w:rPr>
      </w:pPr>
      <w:r w:rsidRPr="00C23980">
        <w:rPr>
          <w:rFonts w:ascii="Calibri" w:eastAsia="Times New Roman" w:hAnsi="Calibri" w:cs="Calibri"/>
          <w:lang w:eastAsia="ar-SA"/>
        </w:rPr>
        <w:t>- Wykonawca posiada lawetę do transportu walca.</w:t>
      </w:r>
    </w:p>
    <w:p w14:paraId="2E79CC2E" w14:textId="77777777" w:rsidR="00C23980" w:rsidRPr="00C23980" w:rsidRDefault="00C23980" w:rsidP="00C23980">
      <w:pPr>
        <w:spacing w:after="0" w:line="240" w:lineRule="auto"/>
        <w:ind w:left="992"/>
        <w:jc w:val="both"/>
        <w:rPr>
          <w:rFonts w:ascii="Calibri" w:eastAsia="Times New Roman" w:hAnsi="Calibri" w:cs="Calibri"/>
          <w:lang w:eastAsia="ar-SA"/>
        </w:rPr>
      </w:pPr>
    </w:p>
    <w:p w14:paraId="119ADA54" w14:textId="77777777" w:rsidR="00C23980" w:rsidRPr="00C23980" w:rsidRDefault="00C23980" w:rsidP="00A6485C">
      <w:pPr>
        <w:numPr>
          <w:ilvl w:val="0"/>
          <w:numId w:val="17"/>
        </w:numPr>
        <w:spacing w:after="120" w:line="240" w:lineRule="auto"/>
        <w:jc w:val="both"/>
        <w:rPr>
          <w:rFonts w:ascii="Calibri" w:eastAsia="Times New Roman" w:hAnsi="Calibri" w:cs="Calibri"/>
          <w:lang w:eastAsia="ar-SA"/>
        </w:rPr>
      </w:pPr>
      <w:bookmarkStart w:id="6" w:name="_Hlk26954553"/>
      <w:r w:rsidRPr="00C23980">
        <w:rPr>
          <w:rFonts w:ascii="Calibri" w:eastAsia="Andale Sans UI" w:hAnsi="Calibri" w:cs="Calibri"/>
          <w:kern w:val="1"/>
          <w:lang w:eastAsia="fa-IR" w:bidi="fa-IR"/>
        </w:rPr>
        <w:t>Zamawiający może za zgodą Wykonawcy zatrudnić dany sprzęt na terenie innej Gminy niż określono w danym zadaniu.</w:t>
      </w:r>
    </w:p>
    <w:bookmarkEnd w:id="6"/>
    <w:p w14:paraId="7CB68547" w14:textId="77777777" w:rsidR="00C23980" w:rsidRPr="00C23980" w:rsidRDefault="00C23980" w:rsidP="00A6485C">
      <w:pPr>
        <w:numPr>
          <w:ilvl w:val="0"/>
          <w:numId w:val="17"/>
        </w:numPr>
        <w:spacing w:after="120" w:line="240" w:lineRule="auto"/>
        <w:jc w:val="both"/>
        <w:rPr>
          <w:rFonts w:ascii="Calibri" w:eastAsia="Times New Roman" w:hAnsi="Calibri" w:cs="Calibri"/>
          <w:b/>
          <w:bCs/>
          <w:lang w:eastAsia="ar-SA"/>
        </w:rPr>
      </w:pPr>
      <w:r w:rsidRPr="00C23980">
        <w:rPr>
          <w:rFonts w:ascii="Calibri" w:eastAsia="Andale Sans UI" w:hAnsi="Calibri" w:cs="Calibri"/>
          <w:b/>
          <w:bCs/>
          <w:kern w:val="1"/>
          <w:lang w:eastAsia="fa-IR" w:bidi="fa-IR"/>
        </w:rPr>
        <w:t>Wykonawca może złożyć ofertę na wybrane lub wszystkie części  zamówienia.</w:t>
      </w:r>
    </w:p>
    <w:p w14:paraId="012400EA" w14:textId="77777777" w:rsidR="00C23980" w:rsidRPr="00C23980" w:rsidRDefault="00C23980" w:rsidP="00A6485C">
      <w:pPr>
        <w:numPr>
          <w:ilvl w:val="0"/>
          <w:numId w:val="17"/>
        </w:numPr>
        <w:spacing w:after="0" w:line="240" w:lineRule="auto"/>
        <w:rPr>
          <w:rFonts w:ascii="Calibri" w:eastAsia="Times New Roman" w:hAnsi="Calibri" w:cs="Calibri"/>
          <w:lang w:eastAsia="ar-SA"/>
        </w:rPr>
      </w:pPr>
      <w:r w:rsidRPr="00C23980">
        <w:rPr>
          <w:rFonts w:ascii="Calibri" w:eastAsia="Times New Roman" w:hAnsi="Calibri" w:cs="Calibri"/>
          <w:lang w:eastAsia="ar-SA"/>
        </w:rPr>
        <w:t>Przewidywana ilość godzin:</w:t>
      </w:r>
    </w:p>
    <w:p w14:paraId="5D43B7E5" w14:textId="7043D78C" w:rsidR="00C23980" w:rsidRPr="00C23980" w:rsidRDefault="00230AF0" w:rsidP="00A6485C">
      <w:pPr>
        <w:numPr>
          <w:ilvl w:val="0"/>
          <w:numId w:val="15"/>
        </w:numPr>
        <w:spacing w:after="0" w:line="240" w:lineRule="auto"/>
        <w:rPr>
          <w:rFonts w:ascii="Calibri" w:eastAsia="Times New Roman" w:hAnsi="Calibri" w:cs="Calibri"/>
          <w:lang w:eastAsia="ar-SA"/>
        </w:rPr>
      </w:pPr>
      <w:r>
        <w:rPr>
          <w:rFonts w:ascii="Calibri" w:eastAsia="Times New Roman" w:hAnsi="Calibri" w:cs="Calibri"/>
          <w:lang w:eastAsia="ar-SA"/>
        </w:rPr>
        <w:t>dla</w:t>
      </w:r>
      <w:r w:rsidR="00C23980" w:rsidRPr="00C23980">
        <w:rPr>
          <w:rFonts w:ascii="Calibri" w:eastAsia="Times New Roman" w:hAnsi="Calibri" w:cs="Calibri"/>
          <w:lang w:eastAsia="ar-SA"/>
        </w:rPr>
        <w:t xml:space="preserve"> zada</w:t>
      </w:r>
      <w:r>
        <w:rPr>
          <w:rFonts w:ascii="Calibri" w:eastAsia="Times New Roman" w:hAnsi="Calibri" w:cs="Calibri"/>
          <w:lang w:eastAsia="ar-SA"/>
        </w:rPr>
        <w:t>ń</w:t>
      </w:r>
      <w:r w:rsidR="00C23980" w:rsidRPr="00C23980">
        <w:rPr>
          <w:rFonts w:ascii="Calibri" w:eastAsia="Times New Roman" w:hAnsi="Calibri" w:cs="Calibri"/>
          <w:lang w:eastAsia="ar-SA"/>
        </w:rPr>
        <w:t xml:space="preserve"> </w:t>
      </w:r>
      <w:r>
        <w:rPr>
          <w:rFonts w:ascii="Calibri" w:eastAsia="Times New Roman" w:hAnsi="Calibri" w:cs="Calibri"/>
          <w:lang w:eastAsia="ar-SA"/>
        </w:rPr>
        <w:t>1-2</w:t>
      </w:r>
      <w:r w:rsidR="00C23980" w:rsidRPr="00C23980">
        <w:rPr>
          <w:rFonts w:ascii="Calibri" w:eastAsia="Times New Roman" w:hAnsi="Calibri" w:cs="Calibri"/>
          <w:lang w:eastAsia="ar-SA"/>
        </w:rPr>
        <w:t>- ilość godzin pracy: 3</w:t>
      </w:r>
      <w:r>
        <w:rPr>
          <w:rFonts w:ascii="Calibri" w:eastAsia="Times New Roman" w:hAnsi="Calibri" w:cs="Calibri"/>
          <w:lang w:eastAsia="ar-SA"/>
        </w:rPr>
        <w:t>0</w:t>
      </w:r>
      <w:r w:rsidR="00C23980" w:rsidRPr="00C23980">
        <w:rPr>
          <w:rFonts w:ascii="Calibri" w:eastAsia="Times New Roman" w:hAnsi="Calibri" w:cs="Calibri"/>
          <w:lang w:eastAsia="ar-SA"/>
        </w:rPr>
        <w:t>0, ilość godzin postojowych: 3</w:t>
      </w:r>
      <w:r>
        <w:rPr>
          <w:rFonts w:ascii="Calibri" w:eastAsia="Times New Roman" w:hAnsi="Calibri" w:cs="Calibri"/>
          <w:lang w:eastAsia="ar-SA"/>
        </w:rPr>
        <w:t>0</w:t>
      </w:r>
      <w:r w:rsidR="002D7818">
        <w:rPr>
          <w:rFonts w:ascii="Calibri" w:eastAsia="Times New Roman" w:hAnsi="Calibri" w:cs="Calibri"/>
          <w:lang w:eastAsia="ar-SA"/>
        </w:rPr>
        <w:t>,</w:t>
      </w:r>
    </w:p>
    <w:p w14:paraId="09F2B073" w14:textId="22D995E5" w:rsidR="00C23980" w:rsidRPr="00C23980" w:rsidRDefault="00230AF0" w:rsidP="00A6485C">
      <w:pPr>
        <w:numPr>
          <w:ilvl w:val="0"/>
          <w:numId w:val="15"/>
        </w:numPr>
        <w:spacing w:after="0" w:line="240" w:lineRule="auto"/>
        <w:rPr>
          <w:rFonts w:ascii="Calibri" w:eastAsia="Times New Roman" w:hAnsi="Calibri" w:cs="Calibri"/>
          <w:color w:val="000000"/>
          <w:spacing w:val="3"/>
          <w:w w:val="101"/>
          <w:lang w:eastAsia="ar-SA"/>
        </w:rPr>
      </w:pPr>
      <w:r>
        <w:rPr>
          <w:rFonts w:ascii="Calibri" w:eastAsia="Times New Roman" w:hAnsi="Calibri" w:cs="Calibri"/>
          <w:lang w:eastAsia="ar-SA"/>
        </w:rPr>
        <w:t>d</w:t>
      </w:r>
      <w:r w:rsidR="00C23980" w:rsidRPr="00C23980">
        <w:rPr>
          <w:rFonts w:ascii="Calibri" w:eastAsia="Times New Roman" w:hAnsi="Calibri" w:cs="Calibri"/>
          <w:lang w:eastAsia="ar-SA"/>
        </w:rPr>
        <w:t>la zada</w:t>
      </w:r>
      <w:r>
        <w:rPr>
          <w:rFonts w:ascii="Calibri" w:eastAsia="Times New Roman" w:hAnsi="Calibri" w:cs="Calibri"/>
          <w:lang w:eastAsia="ar-SA"/>
        </w:rPr>
        <w:t>ń</w:t>
      </w:r>
      <w:r w:rsidR="00C23980" w:rsidRPr="00C23980">
        <w:rPr>
          <w:rFonts w:ascii="Calibri" w:eastAsia="Times New Roman" w:hAnsi="Calibri" w:cs="Calibri"/>
          <w:lang w:eastAsia="ar-SA"/>
        </w:rPr>
        <w:t xml:space="preserve"> </w:t>
      </w:r>
      <w:r>
        <w:rPr>
          <w:rFonts w:ascii="Calibri" w:eastAsia="Times New Roman" w:hAnsi="Calibri" w:cs="Calibri"/>
          <w:lang w:eastAsia="ar-SA"/>
        </w:rPr>
        <w:t>3-4</w:t>
      </w:r>
      <w:r w:rsidR="00C23980" w:rsidRPr="00C23980">
        <w:rPr>
          <w:rFonts w:ascii="Calibri" w:eastAsia="Times New Roman" w:hAnsi="Calibri" w:cs="Calibri"/>
          <w:lang w:eastAsia="ar-SA"/>
        </w:rPr>
        <w:t xml:space="preserve"> - ilość godzin pracy: </w:t>
      </w:r>
      <w:r w:rsidR="00EA1806">
        <w:rPr>
          <w:rFonts w:ascii="Calibri" w:eastAsia="Times New Roman" w:hAnsi="Calibri" w:cs="Calibri"/>
          <w:lang w:eastAsia="ar-SA"/>
        </w:rPr>
        <w:t>200</w:t>
      </w:r>
      <w:r w:rsidR="00C23980" w:rsidRPr="00C23980">
        <w:rPr>
          <w:rFonts w:ascii="Calibri" w:eastAsia="Times New Roman" w:hAnsi="Calibri" w:cs="Calibri"/>
          <w:lang w:eastAsia="ar-SA"/>
        </w:rPr>
        <w:t xml:space="preserve">, ilość godzin postojowych: </w:t>
      </w:r>
      <w:r w:rsidR="00EA1806">
        <w:rPr>
          <w:rFonts w:ascii="Calibri" w:eastAsia="Times New Roman" w:hAnsi="Calibri" w:cs="Calibri"/>
          <w:lang w:eastAsia="ar-SA"/>
        </w:rPr>
        <w:t>2</w:t>
      </w:r>
      <w:r w:rsidR="00C23980" w:rsidRPr="00C23980">
        <w:rPr>
          <w:rFonts w:ascii="Calibri" w:eastAsia="Times New Roman" w:hAnsi="Calibri" w:cs="Calibri"/>
          <w:lang w:eastAsia="ar-SA"/>
        </w:rPr>
        <w:t>0</w:t>
      </w:r>
      <w:r w:rsidR="002D7818">
        <w:rPr>
          <w:rFonts w:ascii="Calibri" w:eastAsia="Times New Roman" w:hAnsi="Calibri" w:cs="Calibri"/>
          <w:lang w:eastAsia="ar-SA"/>
        </w:rPr>
        <w:t>,</w:t>
      </w:r>
    </w:p>
    <w:p w14:paraId="3E67EC11" w14:textId="20D220FC" w:rsidR="00C23980" w:rsidRDefault="00230AF0" w:rsidP="00A6485C">
      <w:pPr>
        <w:numPr>
          <w:ilvl w:val="0"/>
          <w:numId w:val="15"/>
        </w:numPr>
        <w:spacing w:after="0" w:line="240" w:lineRule="auto"/>
        <w:rPr>
          <w:rFonts w:ascii="Calibri" w:eastAsia="Times New Roman" w:hAnsi="Calibri" w:cs="Calibri"/>
          <w:color w:val="000000"/>
          <w:spacing w:val="3"/>
          <w:w w:val="101"/>
          <w:lang w:eastAsia="ar-SA"/>
        </w:rPr>
      </w:pPr>
      <w:r>
        <w:rPr>
          <w:rFonts w:ascii="Calibri" w:eastAsia="Times New Roman" w:hAnsi="Calibri" w:cs="Calibri"/>
          <w:color w:val="000000"/>
          <w:spacing w:val="3"/>
          <w:w w:val="101"/>
          <w:lang w:eastAsia="ar-SA"/>
        </w:rPr>
        <w:t>d</w:t>
      </w:r>
      <w:r w:rsidR="00C23980" w:rsidRPr="00C23980">
        <w:rPr>
          <w:rFonts w:ascii="Calibri" w:eastAsia="Times New Roman" w:hAnsi="Calibri" w:cs="Calibri"/>
          <w:color w:val="000000"/>
          <w:spacing w:val="3"/>
          <w:w w:val="101"/>
          <w:lang w:eastAsia="ar-SA"/>
        </w:rPr>
        <w:t>la zada</w:t>
      </w:r>
      <w:r>
        <w:rPr>
          <w:rFonts w:ascii="Calibri" w:eastAsia="Times New Roman" w:hAnsi="Calibri" w:cs="Calibri"/>
          <w:color w:val="000000"/>
          <w:spacing w:val="3"/>
          <w:w w:val="101"/>
          <w:lang w:eastAsia="ar-SA"/>
        </w:rPr>
        <w:t>nia</w:t>
      </w:r>
      <w:r w:rsidR="00C23980" w:rsidRPr="00C23980">
        <w:rPr>
          <w:rFonts w:ascii="Calibri" w:eastAsia="Times New Roman" w:hAnsi="Calibri" w:cs="Calibri"/>
          <w:color w:val="000000"/>
          <w:spacing w:val="3"/>
          <w:w w:val="101"/>
          <w:lang w:eastAsia="ar-SA"/>
        </w:rPr>
        <w:t xml:space="preserve"> </w:t>
      </w:r>
      <w:r w:rsidR="002D7818">
        <w:rPr>
          <w:rFonts w:ascii="Calibri" w:eastAsia="Times New Roman" w:hAnsi="Calibri" w:cs="Calibri"/>
          <w:color w:val="000000"/>
          <w:spacing w:val="3"/>
          <w:w w:val="101"/>
          <w:lang w:eastAsia="ar-SA"/>
        </w:rPr>
        <w:t>5</w:t>
      </w:r>
      <w:r w:rsidR="00C23980" w:rsidRPr="00C23980">
        <w:rPr>
          <w:rFonts w:ascii="Calibri" w:eastAsia="Times New Roman" w:hAnsi="Calibri" w:cs="Calibri"/>
          <w:color w:val="000000"/>
          <w:spacing w:val="3"/>
          <w:w w:val="101"/>
          <w:lang w:eastAsia="ar-SA"/>
        </w:rPr>
        <w:t xml:space="preserve"> - ilość godzin pracy: 50, ilość godzin postojowych: 10</w:t>
      </w:r>
      <w:r w:rsidR="002D7818">
        <w:rPr>
          <w:rFonts w:ascii="Calibri" w:eastAsia="Times New Roman" w:hAnsi="Calibri" w:cs="Calibri"/>
          <w:color w:val="000000"/>
          <w:spacing w:val="3"/>
          <w:w w:val="101"/>
          <w:lang w:eastAsia="ar-SA"/>
        </w:rPr>
        <w:t>,</w:t>
      </w:r>
    </w:p>
    <w:p w14:paraId="154033DA" w14:textId="1B1248E5" w:rsidR="002D7818" w:rsidRDefault="002D7818" w:rsidP="00A6485C">
      <w:pPr>
        <w:numPr>
          <w:ilvl w:val="0"/>
          <w:numId w:val="15"/>
        </w:numPr>
        <w:spacing w:after="0" w:line="240" w:lineRule="auto"/>
        <w:rPr>
          <w:rFonts w:ascii="Calibri" w:eastAsia="Times New Roman" w:hAnsi="Calibri" w:cs="Calibri"/>
          <w:color w:val="000000"/>
          <w:spacing w:val="3"/>
          <w:w w:val="101"/>
          <w:lang w:eastAsia="ar-SA"/>
        </w:rPr>
      </w:pPr>
      <w:r>
        <w:rPr>
          <w:rFonts w:ascii="Calibri" w:eastAsia="Times New Roman" w:hAnsi="Calibri" w:cs="Calibri"/>
          <w:color w:val="000000"/>
          <w:spacing w:val="3"/>
          <w:w w:val="101"/>
          <w:lang w:eastAsia="ar-SA"/>
        </w:rPr>
        <w:t>Dla zadania 6 – ilość godzin pracy: 25, ilość godzin postojowych: 5.</w:t>
      </w:r>
    </w:p>
    <w:p w14:paraId="13C4DEF4" w14:textId="77777777" w:rsidR="00C23980" w:rsidRPr="00C23980" w:rsidRDefault="00C23980" w:rsidP="00C23980">
      <w:pPr>
        <w:spacing w:after="0" w:line="240" w:lineRule="auto"/>
        <w:ind w:left="720"/>
        <w:rPr>
          <w:rFonts w:ascii="Calibri" w:eastAsia="Times New Roman" w:hAnsi="Calibri" w:cs="Calibri"/>
          <w:color w:val="000000"/>
          <w:spacing w:val="3"/>
          <w:w w:val="101"/>
          <w:lang w:eastAsia="ar-SA"/>
        </w:rPr>
      </w:pPr>
    </w:p>
    <w:p w14:paraId="5621FADE" w14:textId="0BE4B460" w:rsidR="00355EDD" w:rsidRPr="00174879" w:rsidRDefault="00355EDD" w:rsidP="00A6485C">
      <w:pPr>
        <w:pStyle w:val="Akapitzlist"/>
        <w:numPr>
          <w:ilvl w:val="0"/>
          <w:numId w:val="7"/>
        </w:numPr>
        <w:jc w:val="both"/>
        <w:rPr>
          <w:rFonts w:cstheme="minorHAnsi"/>
          <w:b/>
          <w:bCs/>
        </w:rPr>
      </w:pPr>
      <w:r w:rsidRPr="00174879">
        <w:rPr>
          <w:rFonts w:cstheme="minorHAnsi"/>
          <w:b/>
          <w:bCs/>
        </w:rPr>
        <w:t>Warunki udziału (wymagania wobec Wykonawcy)</w:t>
      </w:r>
    </w:p>
    <w:p w14:paraId="166BD5FC" w14:textId="77777777" w:rsidR="007A3FCE" w:rsidRPr="007A3FCE" w:rsidRDefault="007A3FCE" w:rsidP="00A6485C">
      <w:pPr>
        <w:numPr>
          <w:ilvl w:val="3"/>
          <w:numId w:val="20"/>
        </w:numPr>
        <w:tabs>
          <w:tab w:val="left" w:pos="426"/>
        </w:tabs>
        <w:suppressAutoHyphens w:val="0"/>
        <w:spacing w:before="120" w:after="40" w:line="240" w:lineRule="auto"/>
        <w:ind w:left="425" w:hanging="425"/>
        <w:jc w:val="both"/>
        <w:rPr>
          <w:rFonts w:ascii="Calibri" w:eastAsia="Times New Roman" w:hAnsi="Calibri" w:cs="Calibri"/>
          <w:bCs/>
          <w:szCs w:val="20"/>
          <w:lang w:eastAsia="ar-SA"/>
        </w:rPr>
      </w:pPr>
      <w:r w:rsidRPr="007A3FCE">
        <w:rPr>
          <w:rFonts w:ascii="Calibri" w:eastAsia="Times New Roman" w:hAnsi="Calibri" w:cs="Calibri"/>
          <w:szCs w:val="20"/>
          <w:lang w:eastAsia="ar-SA"/>
        </w:rPr>
        <w:t xml:space="preserve">O udzielenie zamówienia mogą ubiegać się Wykonawcy, którzy: </w:t>
      </w:r>
    </w:p>
    <w:p w14:paraId="41FCEFB3" w14:textId="77777777" w:rsidR="007A3FCE" w:rsidRPr="007A3FCE" w:rsidRDefault="007A3FCE" w:rsidP="00A6485C">
      <w:pPr>
        <w:numPr>
          <w:ilvl w:val="0"/>
          <w:numId w:val="18"/>
        </w:numPr>
        <w:tabs>
          <w:tab w:val="left" w:pos="851"/>
        </w:tabs>
        <w:suppressAutoHyphens w:val="0"/>
        <w:spacing w:after="40" w:line="240" w:lineRule="auto"/>
        <w:ind w:left="851" w:hanging="425"/>
        <w:jc w:val="both"/>
        <w:rPr>
          <w:rFonts w:ascii="Calibri" w:eastAsia="Times New Roman" w:hAnsi="Calibri" w:cs="Calibri"/>
          <w:szCs w:val="20"/>
          <w:lang w:eastAsia="ar-SA"/>
        </w:rPr>
      </w:pPr>
      <w:r w:rsidRPr="007A3FCE">
        <w:rPr>
          <w:rFonts w:ascii="Calibri" w:eastAsia="Times New Roman" w:hAnsi="Calibri" w:cs="Calibri"/>
          <w:bCs/>
          <w:szCs w:val="20"/>
          <w:lang w:eastAsia="ar-SA"/>
        </w:rPr>
        <w:t>nie podlegają wykluczeniu;</w:t>
      </w:r>
    </w:p>
    <w:p w14:paraId="6AB6F356" w14:textId="5CDD3747" w:rsidR="007A3FCE" w:rsidRPr="007A3FCE" w:rsidRDefault="007A3FCE" w:rsidP="00A6485C">
      <w:pPr>
        <w:numPr>
          <w:ilvl w:val="0"/>
          <w:numId w:val="18"/>
        </w:numPr>
        <w:tabs>
          <w:tab w:val="left" w:pos="851"/>
        </w:tabs>
        <w:suppressAutoHyphens w:val="0"/>
        <w:spacing w:after="40" w:line="240" w:lineRule="auto"/>
        <w:ind w:left="851" w:hanging="425"/>
        <w:jc w:val="both"/>
        <w:rPr>
          <w:rFonts w:ascii="Calibri" w:eastAsia="Times New Roman" w:hAnsi="Calibri" w:cs="Calibri"/>
          <w:bCs/>
          <w:szCs w:val="20"/>
          <w:lang w:eastAsia="ar-SA"/>
        </w:rPr>
      </w:pPr>
      <w:r w:rsidRPr="007A3FCE">
        <w:rPr>
          <w:rFonts w:ascii="Calibri" w:eastAsia="Times New Roman" w:hAnsi="Calibri" w:cs="Calibri"/>
          <w:szCs w:val="20"/>
          <w:lang w:eastAsia="ar-SA"/>
        </w:rPr>
        <w:t>spełniają warunki udziału w postępowaniu dotyczące:</w:t>
      </w:r>
      <w:r w:rsidRPr="007A3FCE">
        <w:rPr>
          <w:rFonts w:ascii="Calibri" w:eastAsia="Times New Roman" w:hAnsi="Calibri" w:cs="Calibri"/>
          <w:bCs/>
          <w:szCs w:val="20"/>
          <w:lang w:eastAsia="ar-SA"/>
        </w:rPr>
        <w:t xml:space="preserve"> </w:t>
      </w:r>
      <w:r w:rsidRPr="007A3FCE">
        <w:rPr>
          <w:rFonts w:ascii="Calibri" w:eastAsia="Times New Roman" w:hAnsi="Calibri" w:cs="Calibri"/>
          <w:szCs w:val="20"/>
          <w:lang w:eastAsia="ar-SA"/>
        </w:rPr>
        <w:t xml:space="preserve">Wykonawca spełni warunek </w:t>
      </w:r>
      <w:r w:rsidRPr="007A3FCE">
        <w:rPr>
          <w:rFonts w:ascii="Calibri" w:eastAsia="Times New Roman" w:hAnsi="Calibri" w:cs="Calibri"/>
          <w:iCs/>
          <w:szCs w:val="20"/>
          <w:lang w:eastAsia="ar-SA"/>
        </w:rPr>
        <w:t xml:space="preserve">jeżeli </w:t>
      </w:r>
      <w:r w:rsidRPr="007A3FCE">
        <w:rPr>
          <w:rFonts w:ascii="Calibri" w:eastAsia="Times New Roman" w:hAnsi="Calibri" w:cs="Calibri"/>
          <w:i/>
          <w:iCs/>
          <w:szCs w:val="20"/>
          <w:lang w:eastAsia="ar-SA"/>
        </w:rPr>
        <w:t xml:space="preserve">wykaże, że dysponuje lub będzie dysponował </w:t>
      </w:r>
      <w:r w:rsidRPr="007A3FCE">
        <w:rPr>
          <w:rFonts w:ascii="Calibri" w:eastAsia="Times New Roman" w:hAnsi="Calibri" w:cs="Calibri"/>
          <w:b/>
          <w:i/>
          <w:iCs/>
          <w:u w:val="single"/>
          <w:lang w:eastAsia="ar-SA"/>
        </w:rPr>
        <w:t>co najmniej jednym odpowiednim sprzętem lub samochodem ciężarowym odpowiednio dla określonej części zamówienia.</w:t>
      </w:r>
    </w:p>
    <w:p w14:paraId="07A22C3F" w14:textId="6F66F754" w:rsidR="007A3FCE" w:rsidRPr="007A3FCE" w:rsidRDefault="007A3FCE" w:rsidP="00A6485C">
      <w:pPr>
        <w:numPr>
          <w:ilvl w:val="0"/>
          <w:numId w:val="19"/>
        </w:numPr>
        <w:spacing w:after="0" w:line="240" w:lineRule="auto"/>
        <w:ind w:left="357" w:hanging="357"/>
        <w:jc w:val="both"/>
        <w:rPr>
          <w:rFonts w:ascii="Calibri" w:eastAsia="Times New Roman" w:hAnsi="Calibri" w:cs="Calibri"/>
          <w:iCs/>
          <w:szCs w:val="20"/>
          <w:lang w:eastAsia="ar-SA"/>
        </w:rPr>
      </w:pPr>
      <w:r w:rsidRPr="007A3FCE">
        <w:rPr>
          <w:rFonts w:ascii="Calibri" w:eastAsia="Times New Roman" w:hAnsi="Calibri" w:cs="Calibri"/>
          <w:szCs w:val="20"/>
          <w:lang w:eastAsia="ar-SA"/>
        </w:rPr>
        <w:t>Zamawiający może, na każdym etapie postępowania, uznać, że wykonawca nie posiada wymaganych zdolności, jeżeli zaangażowanie zasobów technicznych wykonawcy w inne przedsięwzięcia gospodarcze wykonawcy może mieć negatywny wpływ na realizację zamówienia.</w:t>
      </w:r>
    </w:p>
    <w:p w14:paraId="21202833" w14:textId="77777777" w:rsidR="00C92052" w:rsidRPr="00C92052" w:rsidRDefault="00C92052" w:rsidP="00C92052">
      <w:pPr>
        <w:pStyle w:val="Akapitzlist"/>
        <w:spacing w:after="240"/>
        <w:ind w:left="714"/>
        <w:jc w:val="both"/>
        <w:rPr>
          <w:rFonts w:cstheme="minorHAnsi"/>
        </w:rPr>
      </w:pPr>
    </w:p>
    <w:p w14:paraId="1A7A9F8E" w14:textId="3D078F36" w:rsidR="006F3750" w:rsidRPr="006F3750" w:rsidRDefault="00702006" w:rsidP="00A6485C">
      <w:pPr>
        <w:pStyle w:val="Akapitzlist"/>
        <w:numPr>
          <w:ilvl w:val="0"/>
          <w:numId w:val="7"/>
        </w:numPr>
        <w:spacing w:after="0"/>
        <w:ind w:left="714" w:hanging="357"/>
        <w:jc w:val="both"/>
        <w:rPr>
          <w:rFonts w:cstheme="minorHAnsi"/>
          <w:b/>
          <w:bCs/>
        </w:rPr>
      </w:pPr>
      <w:r w:rsidRPr="006F3750">
        <w:rPr>
          <w:rFonts w:cstheme="minorHAnsi"/>
          <w:b/>
          <w:bCs/>
        </w:rPr>
        <w:t xml:space="preserve">Opis sposobu obliczania ceny. </w:t>
      </w:r>
    </w:p>
    <w:p w14:paraId="76620C46" w14:textId="77777777" w:rsidR="00702006" w:rsidRDefault="00702006" w:rsidP="00A6485C">
      <w:pPr>
        <w:pStyle w:val="Akapitzlist"/>
        <w:numPr>
          <w:ilvl w:val="0"/>
          <w:numId w:val="22"/>
        </w:numPr>
        <w:spacing w:before="120" w:after="120"/>
        <w:ind w:left="714" w:hanging="357"/>
        <w:jc w:val="both"/>
        <w:rPr>
          <w:rFonts w:cstheme="minorHAnsi"/>
        </w:rPr>
      </w:pPr>
      <w:r w:rsidRPr="00702006">
        <w:rPr>
          <w:rFonts w:cstheme="minorHAnsi"/>
        </w:rPr>
        <w:t xml:space="preserve">Wykonawca określa cenę realizacji zamówienia poprzez wskazanie w Formularzu ofertowym sporządzonym wg wzoru stanowiącego załącznik nr 1 do SIWZ ceny ofertowej brutto za realizację przedmiotu zamówienia w podziale na Części, o których mowa w rozdziale III niniejszej SIWZ. </w:t>
      </w:r>
    </w:p>
    <w:p w14:paraId="6122D33E" w14:textId="77777777" w:rsidR="00702006" w:rsidRDefault="00702006" w:rsidP="00A6485C">
      <w:pPr>
        <w:pStyle w:val="Akapitzlist"/>
        <w:numPr>
          <w:ilvl w:val="0"/>
          <w:numId w:val="22"/>
        </w:numPr>
        <w:spacing w:after="120"/>
        <w:ind w:left="714" w:hanging="357"/>
        <w:jc w:val="both"/>
        <w:rPr>
          <w:rFonts w:cstheme="minorHAnsi"/>
        </w:rPr>
      </w:pPr>
      <w:r w:rsidRPr="00702006">
        <w:rPr>
          <w:rFonts w:cstheme="minorHAnsi"/>
        </w:rPr>
        <w:t>Dla każdej Części w cenę należy wkalkulować koszt dojazdu lub dowóz sprzętu do miejsca wykonania   zamówienia publicznego.</w:t>
      </w:r>
    </w:p>
    <w:p w14:paraId="06FDBA95" w14:textId="77777777" w:rsidR="00702006" w:rsidRDefault="00702006" w:rsidP="00A6485C">
      <w:pPr>
        <w:pStyle w:val="Akapitzlist"/>
        <w:numPr>
          <w:ilvl w:val="0"/>
          <w:numId w:val="22"/>
        </w:numPr>
        <w:spacing w:after="120"/>
        <w:ind w:left="714" w:hanging="357"/>
        <w:jc w:val="both"/>
        <w:rPr>
          <w:rFonts w:cstheme="minorHAnsi"/>
        </w:rPr>
      </w:pPr>
      <w:r w:rsidRPr="00702006">
        <w:rPr>
          <w:rFonts w:cstheme="minorHAnsi"/>
        </w:rPr>
        <w:t>Łączna cena ofertowa brutto musi uwzględniać wszystkie koszty związane z realizacją przedmiotu zamówienia zgodnie z opisem przedmiotu zamówienia oraz wzorem umowy określonym w niniejszej SIWZ.</w:t>
      </w:r>
    </w:p>
    <w:p w14:paraId="6FFBADC3" w14:textId="77777777" w:rsidR="00702006" w:rsidRDefault="00702006" w:rsidP="00A6485C">
      <w:pPr>
        <w:pStyle w:val="Akapitzlist"/>
        <w:numPr>
          <w:ilvl w:val="0"/>
          <w:numId w:val="22"/>
        </w:numPr>
        <w:spacing w:after="120"/>
        <w:ind w:left="714" w:hanging="357"/>
        <w:jc w:val="both"/>
        <w:rPr>
          <w:rFonts w:cstheme="minorHAnsi"/>
        </w:rPr>
      </w:pPr>
      <w:r w:rsidRPr="00702006">
        <w:rPr>
          <w:rFonts w:cstheme="minorHAnsi"/>
        </w:rPr>
        <w:lastRenderedPageBreak/>
        <w:t>Ceny muszą być: podane i wyliczone w zaokrągleniu do dwóch miejsc po przecinku (zasada zaokrąglenia – poniżej 5 należy końcówkę pominąć, powyżej i równe 5 należy zaokrąglić w górę).</w:t>
      </w:r>
    </w:p>
    <w:p w14:paraId="08ABDCD5" w14:textId="77777777" w:rsidR="00702006" w:rsidRDefault="00702006" w:rsidP="00A6485C">
      <w:pPr>
        <w:pStyle w:val="Akapitzlist"/>
        <w:numPr>
          <w:ilvl w:val="0"/>
          <w:numId w:val="22"/>
        </w:numPr>
        <w:spacing w:after="120"/>
        <w:ind w:left="714" w:hanging="357"/>
        <w:jc w:val="both"/>
        <w:rPr>
          <w:rFonts w:cstheme="minorHAnsi"/>
        </w:rPr>
      </w:pPr>
      <w:r w:rsidRPr="00702006">
        <w:rPr>
          <w:rFonts w:cstheme="minorHAnsi"/>
        </w:rPr>
        <w:t>Cena oferty winna być wyrażona w złotych polskich (PLN).</w:t>
      </w:r>
    </w:p>
    <w:p w14:paraId="58CBE950" w14:textId="1C2D15D9" w:rsidR="00702006" w:rsidRPr="00702006" w:rsidRDefault="00702006" w:rsidP="00A6485C">
      <w:pPr>
        <w:pStyle w:val="Akapitzlist"/>
        <w:numPr>
          <w:ilvl w:val="0"/>
          <w:numId w:val="22"/>
        </w:numPr>
        <w:spacing w:after="120"/>
        <w:ind w:left="714" w:hanging="357"/>
        <w:jc w:val="both"/>
        <w:rPr>
          <w:rFonts w:cstheme="minorHAnsi"/>
        </w:rPr>
      </w:pPr>
      <w:r w:rsidRPr="00702006">
        <w:rPr>
          <w:rFonts w:cstheme="minorHAnsi"/>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 </w:t>
      </w:r>
    </w:p>
    <w:p w14:paraId="513A4B17" w14:textId="77777777" w:rsidR="00702006" w:rsidRPr="00702006" w:rsidRDefault="00702006" w:rsidP="00702006">
      <w:pPr>
        <w:pStyle w:val="Akapitzlist"/>
        <w:spacing w:after="120"/>
        <w:ind w:left="714"/>
        <w:jc w:val="both"/>
        <w:rPr>
          <w:rFonts w:cstheme="minorHAnsi"/>
        </w:rPr>
      </w:pPr>
    </w:p>
    <w:p w14:paraId="75B0FB4D" w14:textId="4C82CE89" w:rsidR="00D56610" w:rsidRPr="00355EDD" w:rsidRDefault="00D56610" w:rsidP="00A6485C">
      <w:pPr>
        <w:pStyle w:val="Akapitzlist"/>
        <w:numPr>
          <w:ilvl w:val="0"/>
          <w:numId w:val="7"/>
        </w:numPr>
        <w:spacing w:after="120"/>
        <w:ind w:left="714" w:hanging="357"/>
        <w:jc w:val="both"/>
        <w:rPr>
          <w:rFonts w:cstheme="minorHAnsi"/>
        </w:rPr>
      </w:pPr>
      <w:r w:rsidRPr="00355EDD">
        <w:rPr>
          <w:rFonts w:cstheme="minorHAnsi"/>
          <w:b/>
          <w:bCs/>
        </w:rPr>
        <w:t>OPIS SPOSOBU PRZYGOTOWANIA OFERTY</w:t>
      </w:r>
    </w:p>
    <w:p w14:paraId="40BBC3FE" w14:textId="77777777" w:rsidR="00A069C2" w:rsidRPr="00A069C2" w:rsidRDefault="00D56610" w:rsidP="00A6485C">
      <w:pPr>
        <w:pStyle w:val="Akapitzlist"/>
        <w:numPr>
          <w:ilvl w:val="0"/>
          <w:numId w:val="11"/>
        </w:numPr>
        <w:tabs>
          <w:tab w:val="left" w:pos="426"/>
          <w:tab w:val="left" w:pos="480"/>
        </w:tabs>
        <w:spacing w:before="120"/>
        <w:ind w:left="714" w:hanging="357"/>
        <w:jc w:val="both"/>
        <w:rPr>
          <w:rFonts w:cstheme="minorHAnsi"/>
        </w:rPr>
      </w:pPr>
      <w:r w:rsidRPr="00A069C2">
        <w:rPr>
          <w:rFonts w:cstheme="minorHAnsi"/>
        </w:rPr>
        <w:t xml:space="preserve">Oferta musi zawierać wypełniony </w:t>
      </w:r>
      <w:r w:rsidRPr="00A069C2">
        <w:rPr>
          <w:rFonts w:cstheme="minorHAnsi"/>
          <w:b/>
        </w:rPr>
        <w:t>formularz ofertowy</w:t>
      </w:r>
      <w:r w:rsidRPr="00A069C2">
        <w:rPr>
          <w:rFonts w:cstheme="minorHAnsi"/>
        </w:rPr>
        <w:t xml:space="preserve"> sporządzony z wykorzystaniem wzoru stanowiącego</w:t>
      </w:r>
      <w:r w:rsidRPr="00A069C2">
        <w:rPr>
          <w:rFonts w:cstheme="minorHAnsi"/>
          <w:b/>
        </w:rPr>
        <w:t xml:space="preserve"> </w:t>
      </w:r>
      <w:r w:rsidRPr="00A069C2">
        <w:rPr>
          <w:rFonts w:cstheme="minorHAnsi"/>
        </w:rPr>
        <w:t>załącznik do zapytania.</w:t>
      </w:r>
      <w:r w:rsidR="00A069C2" w:rsidRPr="00A069C2">
        <w:t xml:space="preserve"> </w:t>
      </w:r>
    </w:p>
    <w:p w14:paraId="516B462E" w14:textId="77777777" w:rsidR="00113E50" w:rsidRPr="00113E50" w:rsidRDefault="00A069C2" w:rsidP="00A6485C">
      <w:pPr>
        <w:pStyle w:val="Akapitzlist"/>
        <w:numPr>
          <w:ilvl w:val="0"/>
          <w:numId w:val="11"/>
        </w:numPr>
        <w:jc w:val="both"/>
        <w:rPr>
          <w:rFonts w:cstheme="minorHAnsi"/>
        </w:rPr>
      </w:pPr>
      <w:r w:rsidRPr="00113E50">
        <w:rPr>
          <w:rFonts w:cstheme="minorHAnsi"/>
        </w:rPr>
        <w:t>Pełnomocnictwo złożone w formie oryginału lub kopii potwierdzonej za zgodność przez osobę upoważnioną – w przypadku, gdy osoba podpisująca ofertę nie jest osobą wskazaną w aktualnym odpisie z właściwego rejestru lub centralnej ewidencji i informacji o działalności gospodarczej, jeżeli odrębne przepisy wymagają wpisu do rejestru lub ewidencji, i/lub innym odpowiednim dokumencie upoważniającym do reprezentowania/ składania oświadczeń woli w imieniu Wykonawcy.</w:t>
      </w:r>
      <w:r w:rsidR="00113E50" w:rsidRPr="00113E50">
        <w:t xml:space="preserve"> </w:t>
      </w:r>
    </w:p>
    <w:p w14:paraId="0F68D80D" w14:textId="116EF497" w:rsidR="00113E50" w:rsidRPr="00113E50" w:rsidRDefault="00113E50" w:rsidP="00A6485C">
      <w:pPr>
        <w:pStyle w:val="Akapitzlist"/>
        <w:numPr>
          <w:ilvl w:val="0"/>
          <w:numId w:val="11"/>
        </w:numPr>
        <w:rPr>
          <w:rFonts w:cstheme="minorHAnsi"/>
        </w:rPr>
      </w:pPr>
      <w:r w:rsidRPr="00113E50">
        <w:rPr>
          <w:rFonts w:cstheme="minorHAnsi"/>
        </w:rPr>
        <w:t>Wykonawca ma prawo złożyć tylko jedną ofertę</w:t>
      </w:r>
      <w:r w:rsidR="00995C89">
        <w:rPr>
          <w:rFonts w:cstheme="minorHAnsi"/>
        </w:rPr>
        <w:t>, sporządzoną w języku polskim.</w:t>
      </w:r>
    </w:p>
    <w:p w14:paraId="13766080" w14:textId="77777777" w:rsidR="00F231CB" w:rsidRDefault="00113E50" w:rsidP="00A6485C">
      <w:pPr>
        <w:pStyle w:val="Akapitzlist"/>
        <w:numPr>
          <w:ilvl w:val="0"/>
          <w:numId w:val="11"/>
        </w:numPr>
        <w:rPr>
          <w:rFonts w:cstheme="minorHAnsi"/>
        </w:rPr>
      </w:pPr>
      <w:r w:rsidRPr="00F231CB">
        <w:rPr>
          <w:rFonts w:cstheme="minorHAnsi"/>
        </w:rPr>
        <w:t xml:space="preserve">Wykonawca poniesie wszelkie koszty związane z przygotowaniem i złożeniem oferty. </w:t>
      </w:r>
    </w:p>
    <w:p w14:paraId="506F4DC9" w14:textId="5B89677C" w:rsidR="00113E50" w:rsidRDefault="00F231CB" w:rsidP="00A6485C">
      <w:pPr>
        <w:pStyle w:val="Akapitzlist"/>
        <w:numPr>
          <w:ilvl w:val="0"/>
          <w:numId w:val="11"/>
        </w:numPr>
        <w:ind w:left="714" w:hanging="357"/>
        <w:rPr>
          <w:rFonts w:cstheme="minorHAnsi"/>
        </w:rPr>
      </w:pPr>
      <w:r w:rsidRPr="00F231CB">
        <w:rPr>
          <w:rFonts w:cstheme="minorHAnsi"/>
        </w:rPr>
        <w:t>Poprawki lub zmiany (również przy użyciu korektora) w ofercie, powinny być parafowane własnoręcznie przez osobę podpisującą ofertę.</w:t>
      </w:r>
    </w:p>
    <w:p w14:paraId="4153E101" w14:textId="77777777" w:rsidR="006F3750" w:rsidRPr="00F231CB" w:rsidRDefault="006F3750" w:rsidP="006F3750">
      <w:pPr>
        <w:pStyle w:val="Akapitzlist"/>
        <w:ind w:left="714"/>
        <w:rPr>
          <w:rFonts w:cstheme="minorHAnsi"/>
        </w:rPr>
      </w:pPr>
    </w:p>
    <w:p w14:paraId="2C821A08" w14:textId="657A4B7A" w:rsidR="00671D77" w:rsidRPr="00671D77" w:rsidRDefault="00D56610" w:rsidP="00A6485C">
      <w:pPr>
        <w:pStyle w:val="Akapitzlist"/>
        <w:numPr>
          <w:ilvl w:val="0"/>
          <w:numId w:val="7"/>
        </w:numPr>
        <w:jc w:val="both"/>
        <w:rPr>
          <w:rFonts w:cstheme="minorHAnsi"/>
        </w:rPr>
      </w:pPr>
      <w:r w:rsidRPr="00671D77">
        <w:rPr>
          <w:rFonts w:cstheme="minorHAnsi"/>
          <w:b/>
          <w:bCs/>
        </w:rPr>
        <w:t>SPOSÓB I TERMIN SKŁADANIA OFERT</w:t>
      </w:r>
    </w:p>
    <w:p w14:paraId="5250D662" w14:textId="5DF877D5" w:rsidR="00D16CB9" w:rsidRPr="00D16CB9" w:rsidRDefault="007306AC" w:rsidP="00A6485C">
      <w:pPr>
        <w:pStyle w:val="Akapitzlist"/>
        <w:numPr>
          <w:ilvl w:val="0"/>
          <w:numId w:val="9"/>
        </w:numPr>
        <w:spacing w:after="120"/>
        <w:ind w:left="714" w:hanging="357"/>
        <w:jc w:val="both"/>
        <w:rPr>
          <w:rFonts w:cstheme="minorHAnsi"/>
        </w:rPr>
      </w:pPr>
      <w:r w:rsidRPr="00D16CB9">
        <w:rPr>
          <w:rFonts w:cstheme="minorHAnsi"/>
        </w:rPr>
        <w:t>Zamawiający dopuszcza złożenie oferty w:</w:t>
      </w:r>
    </w:p>
    <w:p w14:paraId="042B3EE8" w14:textId="1D6FAF56" w:rsidR="00D16CB9" w:rsidRDefault="007306AC" w:rsidP="00A6485C">
      <w:pPr>
        <w:pStyle w:val="Akapitzlist"/>
        <w:numPr>
          <w:ilvl w:val="0"/>
          <w:numId w:val="8"/>
        </w:numPr>
        <w:spacing w:after="240"/>
        <w:ind w:left="1037" w:hanging="357"/>
        <w:jc w:val="both"/>
        <w:rPr>
          <w:rFonts w:cstheme="minorHAnsi"/>
        </w:rPr>
      </w:pPr>
      <w:r w:rsidRPr="00D16CB9">
        <w:rPr>
          <w:rFonts w:cstheme="minorHAnsi"/>
        </w:rPr>
        <w:t>formie elektronicznej</w:t>
      </w:r>
      <w:r w:rsidR="00A100E6">
        <w:rPr>
          <w:rFonts w:cstheme="minorHAnsi"/>
        </w:rPr>
        <w:t xml:space="preserve"> na adres</w:t>
      </w:r>
      <w:r w:rsidRPr="00D16CB9">
        <w:rPr>
          <w:rFonts w:cstheme="minorHAnsi"/>
        </w:rPr>
        <w:t xml:space="preserve"> </w:t>
      </w:r>
      <w:r w:rsidR="007A3FCE">
        <w:rPr>
          <w:rFonts w:cstheme="minorHAnsi"/>
        </w:rPr>
        <w:t>e-mal</w:t>
      </w:r>
      <w:r w:rsidR="00A100E6">
        <w:rPr>
          <w:rFonts w:cstheme="minorHAnsi"/>
        </w:rPr>
        <w:t>:</w:t>
      </w:r>
      <w:r w:rsidR="007A3FCE">
        <w:rPr>
          <w:rFonts w:cstheme="minorHAnsi"/>
        </w:rPr>
        <w:t xml:space="preserve"> </w:t>
      </w:r>
      <w:hyperlink r:id="rId9" w:history="1">
        <w:r w:rsidR="00A100E6" w:rsidRPr="007E0BD4">
          <w:rPr>
            <w:rStyle w:val="Hipercze"/>
            <w:rFonts w:cstheme="minorHAnsi"/>
          </w:rPr>
          <w:t>przetargi@czluchow.org.pl</w:t>
        </w:r>
      </w:hyperlink>
      <w:r w:rsidR="00A100E6">
        <w:rPr>
          <w:rFonts w:cstheme="minorHAnsi"/>
        </w:rPr>
        <w:t xml:space="preserve">        lub</w:t>
      </w:r>
    </w:p>
    <w:p w14:paraId="04496775" w14:textId="19338383" w:rsidR="00D16CB9" w:rsidRPr="00671D77" w:rsidRDefault="007306AC" w:rsidP="00A6485C">
      <w:pPr>
        <w:pStyle w:val="Akapitzlist"/>
        <w:numPr>
          <w:ilvl w:val="0"/>
          <w:numId w:val="8"/>
        </w:numPr>
        <w:spacing w:before="120" w:after="240"/>
        <w:ind w:left="1037" w:hanging="357"/>
        <w:jc w:val="both"/>
        <w:rPr>
          <w:rFonts w:cstheme="minorHAnsi"/>
        </w:rPr>
      </w:pPr>
      <w:r w:rsidRPr="00671D77">
        <w:rPr>
          <w:rFonts w:cstheme="minorHAnsi"/>
        </w:rPr>
        <w:t xml:space="preserve">formie pisemnej na adres:  Powiat Człuchowski – budynek Starostwa Powiatowego, 77 </w:t>
      </w:r>
      <w:r w:rsidR="00A069C2">
        <w:rPr>
          <w:rFonts w:cstheme="minorHAnsi"/>
        </w:rPr>
        <w:t>–</w:t>
      </w:r>
      <w:r w:rsidRPr="00671D77">
        <w:rPr>
          <w:rFonts w:cstheme="minorHAnsi"/>
        </w:rPr>
        <w:t xml:space="preserve"> 300 Człuchów </w:t>
      </w:r>
      <w:r w:rsidR="00A069C2">
        <w:rPr>
          <w:rFonts w:cstheme="minorHAnsi"/>
        </w:rPr>
        <w:t>al</w:t>
      </w:r>
      <w:r w:rsidRPr="00671D77">
        <w:rPr>
          <w:rFonts w:cstheme="minorHAnsi"/>
        </w:rPr>
        <w:t>. Wojska Polskiego 1</w:t>
      </w:r>
      <w:r w:rsidR="00D16CB9" w:rsidRPr="00671D77">
        <w:rPr>
          <w:rFonts w:cstheme="minorHAnsi"/>
        </w:rPr>
        <w:t>.</w:t>
      </w:r>
    </w:p>
    <w:p w14:paraId="6C5512EA" w14:textId="1F9B94AD" w:rsidR="00D56610" w:rsidRPr="009D2EC2" w:rsidRDefault="00D56610" w:rsidP="00A6485C">
      <w:pPr>
        <w:pStyle w:val="Akapitzlist"/>
        <w:numPr>
          <w:ilvl w:val="0"/>
          <w:numId w:val="10"/>
        </w:numPr>
        <w:spacing w:after="240"/>
        <w:jc w:val="both"/>
        <w:rPr>
          <w:rFonts w:cstheme="minorHAnsi"/>
        </w:rPr>
      </w:pPr>
      <w:r w:rsidRPr="009D2EC2">
        <w:rPr>
          <w:rFonts w:cstheme="minorHAnsi"/>
        </w:rPr>
        <w:t xml:space="preserve">Ofertę należy złożyć </w:t>
      </w:r>
      <w:r w:rsidRPr="009D2EC2">
        <w:rPr>
          <w:rFonts w:cstheme="minorHAnsi"/>
          <w:b/>
          <w:bCs/>
          <w:color w:val="FF0000"/>
        </w:rPr>
        <w:t xml:space="preserve">do dnia </w:t>
      </w:r>
      <w:r w:rsidR="00A100E6" w:rsidRPr="009D2EC2">
        <w:rPr>
          <w:rFonts w:cstheme="minorHAnsi"/>
          <w:b/>
          <w:bCs/>
          <w:color w:val="FF0000"/>
        </w:rPr>
        <w:t>07.12</w:t>
      </w:r>
      <w:r w:rsidRPr="009D2EC2">
        <w:rPr>
          <w:rFonts w:cstheme="minorHAnsi"/>
          <w:b/>
          <w:bCs/>
          <w:color w:val="FF0000"/>
        </w:rPr>
        <w:t>.2021r. do godziny 1</w:t>
      </w:r>
      <w:r w:rsidR="000161CD">
        <w:rPr>
          <w:rFonts w:cstheme="minorHAnsi"/>
          <w:b/>
          <w:bCs/>
          <w:color w:val="FF0000"/>
        </w:rPr>
        <w:t>0</w:t>
      </w:r>
      <w:r w:rsidR="007E5A12" w:rsidRPr="009D2EC2">
        <w:rPr>
          <w:rFonts w:cstheme="minorHAnsi"/>
          <w:b/>
          <w:bCs/>
          <w:color w:val="FF0000"/>
        </w:rPr>
        <w:t>:</w:t>
      </w:r>
      <w:r w:rsidRPr="009D2EC2">
        <w:rPr>
          <w:rFonts w:cstheme="minorHAnsi"/>
          <w:b/>
          <w:bCs/>
          <w:color w:val="FF0000"/>
        </w:rPr>
        <w:t>00</w:t>
      </w:r>
      <w:r w:rsidR="002E1723" w:rsidRPr="009D2EC2">
        <w:rPr>
          <w:rFonts w:cstheme="minorHAnsi"/>
          <w:b/>
          <w:bCs/>
          <w:color w:val="FF0000"/>
        </w:rPr>
        <w:t xml:space="preserve"> </w:t>
      </w:r>
      <w:r w:rsidR="009D2EC2">
        <w:rPr>
          <w:rFonts w:cstheme="minorHAnsi"/>
          <w:b/>
          <w:bCs/>
          <w:color w:val="FF0000"/>
        </w:rPr>
        <w:t xml:space="preserve">i </w:t>
      </w:r>
      <w:r w:rsidR="00F231CB" w:rsidRPr="009D2EC2">
        <w:rPr>
          <w:rFonts w:cstheme="minorHAnsi"/>
        </w:rPr>
        <w:t>o</w:t>
      </w:r>
      <w:r w:rsidR="009D2EC2" w:rsidRPr="009D2EC2">
        <w:rPr>
          <w:rFonts w:cstheme="minorHAnsi"/>
        </w:rPr>
        <w:t>z</w:t>
      </w:r>
      <w:r w:rsidR="00F231CB" w:rsidRPr="009D2EC2">
        <w:rPr>
          <w:rFonts w:cstheme="minorHAnsi"/>
        </w:rPr>
        <w:t>nacz</w:t>
      </w:r>
      <w:r w:rsidR="009D2EC2">
        <w:rPr>
          <w:rFonts w:cstheme="minorHAnsi"/>
        </w:rPr>
        <w:t>yć</w:t>
      </w:r>
      <w:r w:rsidR="009D2EC2">
        <w:rPr>
          <w:rFonts w:cstheme="minorHAnsi"/>
          <w:b/>
          <w:bCs/>
        </w:rPr>
        <w:t xml:space="preserve">: „Oferta na </w:t>
      </w:r>
      <w:r w:rsidR="00F231CB" w:rsidRPr="009D2EC2">
        <w:rPr>
          <w:rFonts w:cstheme="minorHAnsi"/>
          <w:b/>
          <w:bCs/>
        </w:rPr>
        <w:t>Wynajem sprzętu oraz środków transportu do prowadzenia prac przez</w:t>
      </w:r>
      <w:r w:rsidR="009D2EC2" w:rsidRPr="009D2EC2">
        <w:rPr>
          <w:rFonts w:cstheme="minorHAnsi"/>
          <w:b/>
          <w:bCs/>
        </w:rPr>
        <w:t xml:space="preserve"> </w:t>
      </w:r>
      <w:r w:rsidR="00F231CB" w:rsidRPr="009D2EC2">
        <w:rPr>
          <w:rFonts w:cstheme="minorHAnsi"/>
          <w:b/>
          <w:bCs/>
        </w:rPr>
        <w:t>Powiatowy Zakład Transportu Publicznego w Człuchowie</w:t>
      </w:r>
      <w:r w:rsidR="009D2EC2" w:rsidRPr="009D2EC2">
        <w:rPr>
          <w:rFonts w:cstheme="minorHAnsi"/>
          <w:b/>
          <w:bCs/>
        </w:rPr>
        <w:t>”</w:t>
      </w:r>
    </w:p>
    <w:p w14:paraId="0B48D300" w14:textId="548EAC11" w:rsidR="00EF4FB0" w:rsidRPr="00EF4FB0" w:rsidRDefault="00EF4FB0" w:rsidP="00A6485C">
      <w:pPr>
        <w:pStyle w:val="Akapitzlist"/>
        <w:numPr>
          <w:ilvl w:val="0"/>
          <w:numId w:val="10"/>
        </w:numPr>
        <w:spacing w:after="240"/>
        <w:jc w:val="both"/>
        <w:rPr>
          <w:rFonts w:cstheme="minorHAnsi"/>
        </w:rPr>
      </w:pPr>
      <w:r w:rsidRPr="00EF4FB0">
        <w:rPr>
          <w:rFonts w:cstheme="minorHAnsi"/>
        </w:rPr>
        <w:t xml:space="preserve">O dotrzymaniu terminu złożenia oferty w formie elektronicznej decyduje data i godz. </w:t>
      </w:r>
      <w:r w:rsidR="00A069C2" w:rsidRPr="00EF4FB0">
        <w:rPr>
          <w:rFonts w:cstheme="minorHAnsi"/>
        </w:rPr>
        <w:t>W</w:t>
      </w:r>
      <w:r w:rsidRPr="00EF4FB0">
        <w:rPr>
          <w:rFonts w:cstheme="minorHAnsi"/>
        </w:rPr>
        <w:t>pływu oferty na serwer Zamawiającego i możliwość odczytania jej treści przez Zamawiającego.</w:t>
      </w:r>
    </w:p>
    <w:p w14:paraId="03D353F6" w14:textId="459107B6" w:rsidR="00EF4FB0" w:rsidRPr="00EF4FB0" w:rsidRDefault="00EF4FB0" w:rsidP="00A6485C">
      <w:pPr>
        <w:pStyle w:val="Akapitzlist"/>
        <w:numPr>
          <w:ilvl w:val="0"/>
          <w:numId w:val="10"/>
        </w:numPr>
        <w:spacing w:after="240"/>
        <w:jc w:val="both"/>
        <w:rPr>
          <w:rFonts w:cstheme="minorHAnsi"/>
        </w:rPr>
      </w:pPr>
      <w:r w:rsidRPr="00EF4FB0">
        <w:rPr>
          <w:rFonts w:cstheme="minorHAnsi"/>
        </w:rPr>
        <w:t xml:space="preserve">O dotrzymaniu terminu złożenia oferty w formie pisemnej decyduje data i godz. </w:t>
      </w:r>
      <w:r w:rsidR="00A069C2" w:rsidRPr="00EF4FB0">
        <w:rPr>
          <w:rFonts w:cstheme="minorHAnsi"/>
        </w:rPr>
        <w:t>W</w:t>
      </w:r>
      <w:r w:rsidRPr="00EF4FB0">
        <w:rPr>
          <w:rFonts w:cstheme="minorHAnsi"/>
        </w:rPr>
        <w:t>pływu oferty do Kancelarii Ogólnej Starostwa Powiatowego w Człuchowie (sekretariat pokój 207)</w:t>
      </w:r>
    </w:p>
    <w:p w14:paraId="5D48B73E" w14:textId="77777777" w:rsidR="00EF4FB0" w:rsidRPr="00EF4FB0" w:rsidRDefault="00EF4FB0" w:rsidP="00A6485C">
      <w:pPr>
        <w:pStyle w:val="Akapitzlist"/>
        <w:numPr>
          <w:ilvl w:val="0"/>
          <w:numId w:val="10"/>
        </w:numPr>
        <w:spacing w:after="240"/>
        <w:jc w:val="both"/>
        <w:rPr>
          <w:rFonts w:cstheme="minorHAnsi"/>
        </w:rPr>
      </w:pPr>
      <w:r w:rsidRPr="00EF4FB0">
        <w:rPr>
          <w:rFonts w:cstheme="minorHAnsi"/>
        </w:rPr>
        <w:t>Oferty dostarczone po upływie terminu składania ofert nie będą rozpatrywane.</w:t>
      </w:r>
    </w:p>
    <w:p w14:paraId="3450FFF3" w14:textId="028FA517" w:rsidR="00671D77" w:rsidRPr="004E59BA" w:rsidRDefault="00EF4FB0" w:rsidP="00A6485C">
      <w:pPr>
        <w:pStyle w:val="Akapitzlist"/>
        <w:numPr>
          <w:ilvl w:val="0"/>
          <w:numId w:val="10"/>
        </w:numPr>
        <w:spacing w:after="240"/>
        <w:jc w:val="both"/>
        <w:rPr>
          <w:rFonts w:cstheme="minorHAnsi"/>
        </w:rPr>
      </w:pPr>
      <w:r w:rsidRPr="00EF4FB0">
        <w:rPr>
          <w:rFonts w:cstheme="minorHAnsi"/>
        </w:rPr>
        <w:t>Zamawiający nie dopuszcza składania ofert wariantowych.</w:t>
      </w:r>
    </w:p>
    <w:p w14:paraId="41F2DC44" w14:textId="77777777" w:rsidR="00D56610" w:rsidRPr="00355EDD" w:rsidRDefault="00D56610" w:rsidP="00671D77">
      <w:pPr>
        <w:pStyle w:val="Akapitzlist"/>
        <w:jc w:val="both"/>
        <w:rPr>
          <w:rFonts w:cstheme="minorHAnsi"/>
          <w:b/>
          <w:bCs/>
        </w:rPr>
      </w:pPr>
    </w:p>
    <w:p w14:paraId="0AE1445C" w14:textId="5C263CAF" w:rsidR="003524DE" w:rsidRPr="00355EDD" w:rsidRDefault="002B3215" w:rsidP="00A6485C">
      <w:pPr>
        <w:pStyle w:val="Akapitzlist"/>
        <w:numPr>
          <w:ilvl w:val="0"/>
          <w:numId w:val="7"/>
        </w:numPr>
        <w:jc w:val="both"/>
        <w:rPr>
          <w:rFonts w:cstheme="minorHAnsi"/>
          <w:b/>
          <w:bCs/>
        </w:rPr>
      </w:pPr>
      <w:r w:rsidRPr="00355EDD">
        <w:rPr>
          <w:rFonts w:cstheme="minorHAnsi"/>
          <w:b/>
          <w:bCs/>
        </w:rPr>
        <w:t>Zamawiający zastrzega sobie prawo do:</w:t>
      </w:r>
    </w:p>
    <w:p w14:paraId="7F0844FA" w14:textId="77777777" w:rsidR="003524DE" w:rsidRPr="00355EDD" w:rsidRDefault="002B3215">
      <w:pPr>
        <w:pStyle w:val="Akapitzlist"/>
        <w:numPr>
          <w:ilvl w:val="1"/>
          <w:numId w:val="3"/>
        </w:numPr>
        <w:spacing w:after="120"/>
        <w:ind w:left="714" w:hanging="357"/>
        <w:jc w:val="both"/>
        <w:rPr>
          <w:rFonts w:cstheme="minorHAnsi"/>
        </w:rPr>
      </w:pPr>
      <w:r w:rsidRPr="00355EDD">
        <w:rPr>
          <w:rFonts w:cstheme="minorHAnsi"/>
        </w:rPr>
        <w:t>Zamknięcia postępowania bez dokonania wyboru oferty, jeżeli ceny ofert przewyższą środki przeznaczone na realizację zamówienia, a Zamawiający nie podejmie decyzji o ich zwiększeniu.</w:t>
      </w:r>
    </w:p>
    <w:p w14:paraId="7B4B1690" w14:textId="77777777" w:rsidR="003524DE" w:rsidRPr="00355EDD" w:rsidRDefault="002B3215">
      <w:pPr>
        <w:pStyle w:val="Akapitzlist"/>
        <w:numPr>
          <w:ilvl w:val="1"/>
          <w:numId w:val="3"/>
        </w:numPr>
        <w:spacing w:after="120"/>
        <w:ind w:left="714" w:hanging="357"/>
        <w:jc w:val="both"/>
        <w:rPr>
          <w:rFonts w:cstheme="minorHAnsi"/>
        </w:rPr>
      </w:pPr>
      <w:r w:rsidRPr="00355EDD">
        <w:rPr>
          <w:rFonts w:cstheme="minorHAnsi"/>
        </w:rPr>
        <w:t>Odrzucenia oferty z cenami odbiegającymi od cen rynkowych (cena wydaje się rażąco niska w stosunku do przedmiotu zamówienia lub budzi wątpliwości zamawiającego co do możliwości wykonania przedmiotu zamówienia zgodnie z wymogami określonymi w dokumentach zapytania).</w:t>
      </w:r>
    </w:p>
    <w:p w14:paraId="0AAD9A50" w14:textId="77777777" w:rsidR="003524DE" w:rsidRPr="00355EDD" w:rsidRDefault="002B3215">
      <w:pPr>
        <w:pStyle w:val="Akapitzlist"/>
        <w:numPr>
          <w:ilvl w:val="1"/>
          <w:numId w:val="3"/>
        </w:numPr>
        <w:spacing w:after="120"/>
        <w:ind w:left="714" w:hanging="357"/>
        <w:jc w:val="both"/>
        <w:rPr>
          <w:rFonts w:cstheme="minorHAnsi"/>
        </w:rPr>
      </w:pPr>
      <w:r w:rsidRPr="00355EDD">
        <w:rPr>
          <w:rFonts w:cstheme="minorHAnsi"/>
        </w:rPr>
        <w:lastRenderedPageBreak/>
        <w:t>Zmiany terminów wyznaczonych w zapytaniu.</w:t>
      </w:r>
    </w:p>
    <w:p w14:paraId="41059640" w14:textId="77777777" w:rsidR="003524DE" w:rsidRPr="00355EDD" w:rsidRDefault="002B3215">
      <w:pPr>
        <w:pStyle w:val="Akapitzlist"/>
        <w:numPr>
          <w:ilvl w:val="1"/>
          <w:numId w:val="3"/>
        </w:numPr>
        <w:spacing w:after="0" w:line="240" w:lineRule="auto"/>
        <w:ind w:left="714" w:hanging="357"/>
        <w:jc w:val="both"/>
        <w:rPr>
          <w:rFonts w:cstheme="minorHAnsi"/>
        </w:rPr>
      </w:pPr>
      <w:r w:rsidRPr="00355EDD">
        <w:rPr>
          <w:rFonts w:cstheme="minorHAnsi"/>
        </w:rPr>
        <w:t>Żądania informacji i wyjaśnień od oferentów na każdym etapie postępowania.</w:t>
      </w:r>
    </w:p>
    <w:p w14:paraId="0E61EF04" w14:textId="77777777" w:rsidR="003524DE" w:rsidRPr="00355EDD" w:rsidRDefault="002B3215">
      <w:pPr>
        <w:pStyle w:val="Akapitzlist"/>
        <w:numPr>
          <w:ilvl w:val="1"/>
          <w:numId w:val="3"/>
        </w:numPr>
        <w:spacing w:after="0" w:line="240" w:lineRule="auto"/>
        <w:ind w:left="714" w:hanging="357"/>
        <w:jc w:val="both"/>
        <w:rPr>
          <w:rFonts w:cstheme="minorHAnsi"/>
        </w:rPr>
      </w:pPr>
      <w:r w:rsidRPr="00355EDD">
        <w:rPr>
          <w:rFonts w:cstheme="minorHAnsi"/>
        </w:rPr>
        <w:t>Oferty złożone po terminie nie będą rozpatrywane.</w:t>
      </w:r>
    </w:p>
    <w:p w14:paraId="5E1B3728" w14:textId="478882B8" w:rsidR="003524DE" w:rsidRPr="00355EDD" w:rsidRDefault="002B3215" w:rsidP="00764A6B">
      <w:pPr>
        <w:pStyle w:val="Akapitzlist"/>
        <w:numPr>
          <w:ilvl w:val="1"/>
          <w:numId w:val="3"/>
        </w:numPr>
        <w:spacing w:after="240" w:line="240" w:lineRule="auto"/>
        <w:ind w:left="714" w:hanging="357"/>
        <w:jc w:val="both"/>
        <w:rPr>
          <w:rFonts w:cstheme="minorHAnsi"/>
        </w:rPr>
      </w:pPr>
      <w:r w:rsidRPr="00355EDD">
        <w:rPr>
          <w:rFonts w:cstheme="minorHAnsi"/>
        </w:rPr>
        <w:t xml:space="preserve">Odwołania lub unieważnienia zapytania ofertowego. </w:t>
      </w:r>
    </w:p>
    <w:p w14:paraId="5B0BB332" w14:textId="77777777" w:rsidR="00764A6B" w:rsidRPr="00355EDD" w:rsidRDefault="00764A6B" w:rsidP="00764A6B">
      <w:pPr>
        <w:pStyle w:val="Akapitzlist"/>
        <w:spacing w:after="240" w:line="240" w:lineRule="auto"/>
        <w:ind w:left="714"/>
        <w:jc w:val="both"/>
        <w:rPr>
          <w:rFonts w:cstheme="minorHAnsi"/>
        </w:rPr>
      </w:pPr>
    </w:p>
    <w:p w14:paraId="551FD70A" w14:textId="77777777" w:rsidR="003524DE" w:rsidRPr="00355EDD" w:rsidRDefault="002B3215" w:rsidP="00A6485C">
      <w:pPr>
        <w:pStyle w:val="Akapitzlist"/>
        <w:numPr>
          <w:ilvl w:val="0"/>
          <w:numId w:val="7"/>
        </w:numPr>
        <w:jc w:val="both"/>
        <w:rPr>
          <w:rFonts w:cstheme="minorHAnsi"/>
          <w:b/>
          <w:bCs/>
        </w:rPr>
      </w:pPr>
      <w:r w:rsidRPr="00355EDD">
        <w:rPr>
          <w:rFonts w:cstheme="minorHAnsi"/>
          <w:b/>
          <w:bCs/>
        </w:rPr>
        <w:t>Kryterium wyboru oferty</w:t>
      </w:r>
    </w:p>
    <w:p w14:paraId="41898ED9" w14:textId="0DC56122" w:rsidR="003524DE" w:rsidRDefault="002B3215">
      <w:pPr>
        <w:pStyle w:val="Akapitzlist"/>
        <w:numPr>
          <w:ilvl w:val="1"/>
          <w:numId w:val="2"/>
        </w:numPr>
        <w:ind w:left="714" w:hanging="357"/>
        <w:jc w:val="both"/>
        <w:rPr>
          <w:rFonts w:cstheme="minorHAnsi"/>
        </w:rPr>
      </w:pPr>
      <w:r w:rsidRPr="00355EDD">
        <w:rPr>
          <w:rFonts w:cstheme="minorHAnsi"/>
        </w:rPr>
        <w:t xml:space="preserve">Kryterium: cena </w:t>
      </w:r>
      <w:r w:rsidR="00BF5B1F">
        <w:rPr>
          <w:rFonts w:cstheme="minorHAnsi"/>
        </w:rPr>
        <w:t xml:space="preserve">„C” – waga </w:t>
      </w:r>
      <w:r w:rsidR="000161CD">
        <w:rPr>
          <w:rFonts w:cstheme="minorHAnsi"/>
        </w:rPr>
        <w:t>9</w:t>
      </w:r>
      <w:r w:rsidRPr="00355EDD">
        <w:rPr>
          <w:rFonts w:cstheme="minorHAnsi"/>
        </w:rPr>
        <w:t>0%</w:t>
      </w:r>
      <w:r w:rsidR="00BF5B1F">
        <w:rPr>
          <w:rFonts w:cstheme="minorHAnsi"/>
        </w:rPr>
        <w:t>,</w:t>
      </w:r>
    </w:p>
    <w:p w14:paraId="2A5FA0B9" w14:textId="7D05170E" w:rsidR="002B7721" w:rsidRPr="006F3750" w:rsidRDefault="002B7721" w:rsidP="006F3750">
      <w:pPr>
        <w:pStyle w:val="Akapitzlist"/>
        <w:numPr>
          <w:ilvl w:val="1"/>
          <w:numId w:val="2"/>
        </w:numPr>
        <w:ind w:left="714" w:hanging="357"/>
        <w:rPr>
          <w:rFonts w:cstheme="minorHAnsi"/>
        </w:rPr>
      </w:pPr>
      <w:r w:rsidRPr="002B7721">
        <w:rPr>
          <w:rFonts w:cstheme="minorHAnsi"/>
        </w:rPr>
        <w:t xml:space="preserve">kryterium </w:t>
      </w:r>
      <w:r w:rsidR="006F3750" w:rsidRPr="006F3750">
        <w:rPr>
          <w:rFonts w:cstheme="minorHAnsi"/>
        </w:rPr>
        <w:t xml:space="preserve">Termin przystąpienia do realizacji zamówienia (T) – waga </w:t>
      </w:r>
      <w:r w:rsidR="000161CD">
        <w:rPr>
          <w:rFonts w:cstheme="minorHAnsi"/>
        </w:rPr>
        <w:t>1</w:t>
      </w:r>
      <w:r w:rsidR="006F3750" w:rsidRPr="006F3750">
        <w:rPr>
          <w:rFonts w:cstheme="minorHAnsi"/>
        </w:rPr>
        <w:t>0 %</w:t>
      </w:r>
    </w:p>
    <w:p w14:paraId="5539EA1B" w14:textId="77777777" w:rsidR="003524DE" w:rsidRPr="00355EDD" w:rsidRDefault="002B3215">
      <w:pPr>
        <w:pStyle w:val="Akapitzlist"/>
        <w:numPr>
          <w:ilvl w:val="1"/>
          <w:numId w:val="2"/>
        </w:numPr>
        <w:ind w:left="714" w:hanging="357"/>
        <w:jc w:val="both"/>
        <w:rPr>
          <w:rFonts w:cstheme="minorHAnsi"/>
        </w:rPr>
      </w:pPr>
      <w:r w:rsidRPr="00355EDD">
        <w:rPr>
          <w:rFonts w:eastAsia="Times New Roman" w:cstheme="minorHAnsi"/>
          <w:color w:val="000000"/>
          <w:lang w:eastAsia="ar-SA"/>
        </w:rPr>
        <w:t>Punkty za kryterium „ cena” będą obliczone wg poniższego wzoru:</w:t>
      </w:r>
    </w:p>
    <w:p w14:paraId="29D6EE65" w14:textId="3F4183B4" w:rsidR="003524DE" w:rsidRPr="00355EDD" w:rsidRDefault="002B3215">
      <w:pPr>
        <w:spacing w:after="60"/>
        <w:ind w:left="11" w:firstLine="709"/>
        <w:rPr>
          <w:rFonts w:eastAsia="Times New Roman" w:cstheme="minorHAnsi"/>
          <w:b/>
          <w:color w:val="000000"/>
          <w:lang w:val="x-none" w:eastAsia="ar-SA"/>
        </w:rPr>
      </w:pPr>
      <w:r w:rsidRPr="00355EDD">
        <w:rPr>
          <w:rFonts w:eastAsia="Times New Roman" w:cstheme="minorHAnsi"/>
          <w:b/>
          <w:color w:val="000000"/>
          <w:lang w:eastAsia="ar-SA"/>
        </w:rPr>
        <w:t>C = [(C</w:t>
      </w:r>
      <w:r w:rsidRPr="00355EDD">
        <w:rPr>
          <w:rFonts w:eastAsia="Times New Roman" w:cstheme="minorHAnsi"/>
          <w:b/>
          <w:color w:val="000000"/>
          <w:vertAlign w:val="subscript"/>
          <w:lang w:eastAsia="ar-SA"/>
        </w:rPr>
        <w:t>N</w:t>
      </w:r>
      <w:r w:rsidRPr="00355EDD">
        <w:rPr>
          <w:rFonts w:eastAsia="Times New Roman" w:cstheme="minorHAnsi"/>
          <w:b/>
          <w:color w:val="000000"/>
          <w:lang w:eastAsia="ar-SA"/>
        </w:rPr>
        <w:t xml:space="preserve"> / C</w:t>
      </w:r>
      <w:r w:rsidRPr="00355EDD">
        <w:rPr>
          <w:rFonts w:eastAsia="Times New Roman" w:cstheme="minorHAnsi"/>
          <w:b/>
          <w:color w:val="000000"/>
          <w:vertAlign w:val="subscript"/>
          <w:lang w:eastAsia="ar-SA"/>
        </w:rPr>
        <w:t>R</w:t>
      </w:r>
      <w:r w:rsidRPr="00355EDD">
        <w:rPr>
          <w:rFonts w:eastAsia="Times New Roman" w:cstheme="minorHAnsi"/>
          <w:b/>
          <w:color w:val="000000"/>
          <w:lang w:eastAsia="ar-SA"/>
        </w:rPr>
        <w:t xml:space="preserve">) x </w:t>
      </w:r>
      <w:r w:rsidR="000161CD">
        <w:rPr>
          <w:rFonts w:eastAsia="Times New Roman" w:cstheme="minorHAnsi"/>
          <w:b/>
          <w:color w:val="000000"/>
          <w:lang w:eastAsia="ar-SA"/>
        </w:rPr>
        <w:t>9</w:t>
      </w:r>
      <w:r w:rsidR="00BA661B">
        <w:rPr>
          <w:rFonts w:eastAsia="Times New Roman" w:cstheme="minorHAnsi"/>
          <w:b/>
          <w:color w:val="000000"/>
          <w:lang w:eastAsia="ar-SA"/>
        </w:rPr>
        <w:t>0</w:t>
      </w:r>
      <w:r w:rsidRPr="00355EDD">
        <w:rPr>
          <w:rFonts w:eastAsia="Times New Roman" w:cstheme="minorHAnsi"/>
          <w:b/>
          <w:color w:val="000000"/>
          <w:lang w:eastAsia="ar-SA"/>
        </w:rPr>
        <w:t>%] x 100</w:t>
      </w:r>
    </w:p>
    <w:p w14:paraId="35845157" w14:textId="77777777" w:rsidR="003524DE" w:rsidRPr="00355EDD" w:rsidRDefault="002B3215">
      <w:pPr>
        <w:spacing w:after="60"/>
        <w:ind w:left="709"/>
        <w:jc w:val="both"/>
        <w:rPr>
          <w:rFonts w:eastAsia="Times New Roman" w:cstheme="minorHAnsi"/>
          <w:color w:val="000000"/>
          <w:lang w:eastAsia="ar-SA"/>
        </w:rPr>
      </w:pPr>
      <w:r w:rsidRPr="00355EDD">
        <w:rPr>
          <w:rFonts w:eastAsia="Times New Roman" w:cstheme="minorHAnsi"/>
          <w:color w:val="000000"/>
          <w:lang w:eastAsia="ar-SA"/>
        </w:rPr>
        <w:t>Wynik powyższego działania zostanie zaokrąglony do 2 miejsc po przecinku, gdzie:</w:t>
      </w:r>
    </w:p>
    <w:p w14:paraId="3031365F" w14:textId="77777777" w:rsidR="003524DE" w:rsidRPr="00355EDD" w:rsidRDefault="002B3215">
      <w:pPr>
        <w:spacing w:after="60"/>
        <w:ind w:left="993"/>
        <w:jc w:val="both"/>
        <w:rPr>
          <w:rFonts w:eastAsia="Times New Roman" w:cstheme="minorHAnsi"/>
          <w:color w:val="000000"/>
          <w:lang w:eastAsia="ar-SA"/>
        </w:rPr>
      </w:pPr>
      <w:r w:rsidRPr="00355EDD">
        <w:rPr>
          <w:rFonts w:eastAsia="Times New Roman" w:cstheme="minorHAnsi"/>
          <w:color w:val="000000"/>
          <w:lang w:eastAsia="ar-SA"/>
        </w:rPr>
        <w:t>C – liczba punktów dla kryterium „cena”</w:t>
      </w:r>
    </w:p>
    <w:p w14:paraId="6AFFA417" w14:textId="77777777" w:rsidR="003524DE" w:rsidRPr="00355EDD" w:rsidRDefault="002B3215">
      <w:pPr>
        <w:spacing w:after="60"/>
        <w:ind w:left="993"/>
        <w:jc w:val="both"/>
        <w:rPr>
          <w:rFonts w:eastAsia="Times New Roman" w:cstheme="minorHAnsi"/>
          <w:color w:val="000000"/>
          <w:lang w:eastAsia="ar-SA"/>
        </w:rPr>
      </w:pPr>
      <w:r w:rsidRPr="00355EDD">
        <w:rPr>
          <w:rFonts w:eastAsia="Times New Roman" w:cstheme="minorHAnsi"/>
          <w:color w:val="000000"/>
          <w:lang w:eastAsia="ar-SA"/>
        </w:rPr>
        <w:t>C</w:t>
      </w:r>
      <w:r w:rsidRPr="00355EDD">
        <w:rPr>
          <w:rFonts w:eastAsia="Times New Roman" w:cstheme="minorHAnsi"/>
          <w:color w:val="000000"/>
          <w:vertAlign w:val="subscript"/>
          <w:lang w:eastAsia="ar-SA"/>
        </w:rPr>
        <w:t>N</w:t>
      </w:r>
      <w:r w:rsidRPr="00355EDD">
        <w:rPr>
          <w:rFonts w:eastAsia="Times New Roman" w:cstheme="minorHAnsi"/>
          <w:color w:val="000000"/>
          <w:lang w:eastAsia="ar-SA"/>
        </w:rPr>
        <w:t xml:space="preserve"> – najniższa oferowana cena, </w:t>
      </w:r>
    </w:p>
    <w:p w14:paraId="6C46EE6E" w14:textId="77777777" w:rsidR="003524DE" w:rsidRPr="00355EDD" w:rsidRDefault="002B3215">
      <w:pPr>
        <w:spacing w:after="60"/>
        <w:ind w:left="993"/>
        <w:jc w:val="both"/>
        <w:rPr>
          <w:rFonts w:eastAsia="Times New Roman" w:cstheme="minorHAnsi"/>
          <w:color w:val="000000"/>
          <w:lang w:eastAsia="ar-SA"/>
        </w:rPr>
      </w:pPr>
      <w:r w:rsidRPr="00355EDD">
        <w:rPr>
          <w:rFonts w:eastAsia="Times New Roman" w:cstheme="minorHAnsi"/>
          <w:color w:val="000000"/>
          <w:lang w:eastAsia="ar-SA"/>
        </w:rPr>
        <w:t>C</w:t>
      </w:r>
      <w:r w:rsidRPr="00355EDD">
        <w:rPr>
          <w:rFonts w:eastAsia="Times New Roman" w:cstheme="minorHAnsi"/>
          <w:color w:val="000000"/>
          <w:vertAlign w:val="subscript"/>
          <w:lang w:eastAsia="ar-SA"/>
        </w:rPr>
        <w:t>R</w:t>
      </w:r>
      <w:r w:rsidRPr="00355EDD">
        <w:rPr>
          <w:rFonts w:eastAsia="Times New Roman" w:cstheme="minorHAnsi"/>
          <w:color w:val="000000"/>
          <w:lang w:eastAsia="ar-SA"/>
        </w:rPr>
        <w:t xml:space="preserve"> – cena oferty rozpatrywanej</w:t>
      </w:r>
    </w:p>
    <w:p w14:paraId="7835D756" w14:textId="77777777" w:rsidR="003524DE" w:rsidRPr="00355EDD" w:rsidRDefault="002B3215" w:rsidP="004A120B">
      <w:pPr>
        <w:spacing w:after="120"/>
        <w:ind w:left="709"/>
        <w:rPr>
          <w:rFonts w:eastAsia="Times New Roman" w:cstheme="minorHAnsi"/>
          <w:i/>
          <w:iCs/>
          <w:color w:val="000000"/>
          <w:lang w:eastAsia="ar-SA"/>
        </w:rPr>
      </w:pPr>
      <w:r w:rsidRPr="00355EDD">
        <w:rPr>
          <w:rFonts w:eastAsia="Times New Roman" w:cstheme="minorHAnsi"/>
          <w:iCs/>
          <w:color w:val="000000"/>
          <w:lang w:eastAsia="ar-SA"/>
        </w:rPr>
        <w:t>Cena oferty jest ceną brutto.</w:t>
      </w:r>
      <w:r w:rsidRPr="00355EDD">
        <w:rPr>
          <w:rFonts w:eastAsia="Times New Roman" w:cstheme="minorHAnsi"/>
          <w:i/>
          <w:iCs/>
          <w:color w:val="000000"/>
          <w:lang w:eastAsia="ar-SA"/>
        </w:rPr>
        <w:t xml:space="preserve"> </w:t>
      </w:r>
    </w:p>
    <w:p w14:paraId="5BAD64EE" w14:textId="77777777" w:rsidR="006F3750" w:rsidRPr="006F3750" w:rsidRDefault="006F3750" w:rsidP="002C55D5">
      <w:pPr>
        <w:pStyle w:val="Akapitzlist"/>
        <w:numPr>
          <w:ilvl w:val="1"/>
          <w:numId w:val="2"/>
        </w:numPr>
        <w:spacing w:before="120" w:after="0" w:line="240" w:lineRule="auto"/>
        <w:ind w:left="714" w:hanging="357"/>
        <w:jc w:val="both"/>
        <w:rPr>
          <w:rFonts w:eastAsia="Times New Roman" w:cstheme="minorHAnsi"/>
          <w:lang w:eastAsia="pl-PL"/>
        </w:rPr>
      </w:pPr>
      <w:r w:rsidRPr="006F3750">
        <w:rPr>
          <w:rFonts w:eastAsia="Times New Roman" w:cstheme="minorHAnsi"/>
          <w:lang w:eastAsia="pl-PL"/>
        </w:rPr>
        <w:t>Punkty za kryterium Termin przystąpienia do realizacji zamówienia</w:t>
      </w:r>
    </w:p>
    <w:p w14:paraId="4CC00BAF" w14:textId="26E32D43" w:rsidR="006F3750" w:rsidRPr="002C55D5" w:rsidRDefault="006F3750" w:rsidP="002C55D5">
      <w:pPr>
        <w:ind w:left="357"/>
        <w:jc w:val="both"/>
        <w:rPr>
          <w:lang w:eastAsia="pl-PL"/>
        </w:rPr>
      </w:pPr>
      <w:r w:rsidRPr="002C55D5">
        <w:rPr>
          <w:lang w:eastAsia="pl-PL"/>
        </w:rPr>
        <w:t xml:space="preserve">Wykonawca na formularzu ofertowym określi czas (w </w:t>
      </w:r>
      <w:r w:rsidR="000161CD">
        <w:rPr>
          <w:lang w:eastAsia="pl-PL"/>
        </w:rPr>
        <w:t>dni</w:t>
      </w:r>
      <w:r w:rsidRPr="002C55D5">
        <w:rPr>
          <w:lang w:eastAsia="pl-PL"/>
        </w:rPr>
        <w:t>ach) w którym przystąpi do realizacji zamówienia, liczony od daty przesłania zamówienia przez Zamawiającego i na tej podstawie będzie</w:t>
      </w:r>
      <w:r w:rsidR="002C55D5">
        <w:rPr>
          <w:lang w:eastAsia="pl-PL"/>
        </w:rPr>
        <w:t xml:space="preserve"> </w:t>
      </w:r>
      <w:r w:rsidRPr="002C55D5">
        <w:rPr>
          <w:rFonts w:eastAsia="Times New Roman" w:cstheme="minorHAnsi"/>
          <w:lang w:eastAsia="pl-PL"/>
        </w:rPr>
        <w:t>przyznawana ofertom Punktacja w następujący sposób:</w:t>
      </w:r>
    </w:p>
    <w:p w14:paraId="0E2DCDE9" w14:textId="074DF9D5" w:rsidR="002C55D5" w:rsidRDefault="000161CD" w:rsidP="00A6485C">
      <w:pPr>
        <w:pStyle w:val="Akapitzlist"/>
        <w:numPr>
          <w:ilvl w:val="0"/>
          <w:numId w:val="23"/>
        </w:numPr>
        <w:spacing w:before="120" w:after="0" w:line="240" w:lineRule="auto"/>
        <w:ind w:left="1080" w:hanging="357"/>
        <w:jc w:val="both"/>
        <w:rPr>
          <w:rFonts w:eastAsia="Times New Roman" w:cstheme="minorHAnsi"/>
          <w:lang w:eastAsia="pl-PL"/>
        </w:rPr>
      </w:pPr>
      <w:r>
        <w:rPr>
          <w:rFonts w:eastAsia="Times New Roman" w:cstheme="minorHAnsi"/>
          <w:lang w:eastAsia="pl-PL"/>
        </w:rPr>
        <w:t>1 dzień</w:t>
      </w:r>
      <w:r w:rsidR="006F3750" w:rsidRPr="002C55D5">
        <w:rPr>
          <w:rFonts w:eastAsia="Times New Roman" w:cstheme="minorHAnsi"/>
          <w:lang w:eastAsia="pl-PL"/>
        </w:rPr>
        <w:t xml:space="preserve">. od momentu zamówienia: </w:t>
      </w:r>
      <w:r w:rsidR="006941B8">
        <w:rPr>
          <w:rFonts w:eastAsia="Times New Roman" w:cstheme="minorHAnsi"/>
          <w:lang w:eastAsia="pl-PL"/>
        </w:rPr>
        <w:t>1</w:t>
      </w:r>
      <w:r w:rsidR="006F3750" w:rsidRPr="002C55D5">
        <w:rPr>
          <w:rFonts w:eastAsia="Times New Roman" w:cstheme="minorHAnsi"/>
          <w:lang w:eastAsia="pl-PL"/>
        </w:rPr>
        <w:t>0 pkt,</w:t>
      </w:r>
    </w:p>
    <w:p w14:paraId="7EE6756C" w14:textId="3FFF65EC" w:rsidR="002C55D5" w:rsidRDefault="006941B8" w:rsidP="00A6485C">
      <w:pPr>
        <w:pStyle w:val="Akapitzlist"/>
        <w:numPr>
          <w:ilvl w:val="0"/>
          <w:numId w:val="23"/>
        </w:numPr>
        <w:spacing w:before="120" w:after="0" w:line="240" w:lineRule="auto"/>
        <w:ind w:left="1080" w:hanging="357"/>
        <w:jc w:val="both"/>
        <w:rPr>
          <w:rFonts w:eastAsia="Times New Roman" w:cstheme="minorHAnsi"/>
          <w:lang w:eastAsia="pl-PL"/>
        </w:rPr>
      </w:pPr>
      <w:r>
        <w:rPr>
          <w:rFonts w:eastAsia="Times New Roman" w:cstheme="minorHAnsi"/>
          <w:lang w:eastAsia="pl-PL"/>
        </w:rPr>
        <w:t xml:space="preserve">2 dni </w:t>
      </w:r>
      <w:r w:rsidR="006F3750" w:rsidRPr="002C55D5">
        <w:rPr>
          <w:rFonts w:eastAsia="Times New Roman" w:cstheme="minorHAnsi"/>
          <w:lang w:eastAsia="pl-PL"/>
        </w:rPr>
        <w:t xml:space="preserve"> od momentu zamówienia: </w:t>
      </w:r>
      <w:r>
        <w:rPr>
          <w:rFonts w:eastAsia="Times New Roman" w:cstheme="minorHAnsi"/>
          <w:lang w:eastAsia="pl-PL"/>
        </w:rPr>
        <w:t>5</w:t>
      </w:r>
      <w:r w:rsidR="006F3750" w:rsidRPr="002C55D5">
        <w:rPr>
          <w:rFonts w:eastAsia="Times New Roman" w:cstheme="minorHAnsi"/>
          <w:lang w:eastAsia="pl-PL"/>
        </w:rPr>
        <w:t xml:space="preserve"> pkt,</w:t>
      </w:r>
    </w:p>
    <w:p w14:paraId="6D64D5A7" w14:textId="712DA6EB" w:rsidR="006F3750" w:rsidRPr="002C55D5" w:rsidRDefault="006941B8" w:rsidP="00A6485C">
      <w:pPr>
        <w:pStyle w:val="Akapitzlist"/>
        <w:numPr>
          <w:ilvl w:val="0"/>
          <w:numId w:val="23"/>
        </w:numPr>
        <w:spacing w:before="120" w:after="0" w:line="240" w:lineRule="auto"/>
        <w:ind w:left="1080" w:hanging="357"/>
        <w:jc w:val="both"/>
        <w:rPr>
          <w:rFonts w:eastAsia="Times New Roman" w:cstheme="minorHAnsi"/>
          <w:lang w:eastAsia="pl-PL"/>
        </w:rPr>
      </w:pPr>
      <w:r>
        <w:rPr>
          <w:rFonts w:eastAsia="Times New Roman" w:cstheme="minorHAnsi"/>
          <w:lang w:eastAsia="pl-PL"/>
        </w:rPr>
        <w:t>3 dni i więcej</w:t>
      </w:r>
      <w:r w:rsidR="006F3750" w:rsidRPr="002C55D5">
        <w:rPr>
          <w:rFonts w:eastAsia="Times New Roman" w:cstheme="minorHAnsi"/>
          <w:lang w:eastAsia="pl-PL"/>
        </w:rPr>
        <w:t xml:space="preserve"> od momentu zamówienia: 0 pkt</w:t>
      </w:r>
    </w:p>
    <w:p w14:paraId="50656240" w14:textId="77777777" w:rsidR="006F3750" w:rsidRPr="006F3750" w:rsidRDefault="006F3750" w:rsidP="002C55D5">
      <w:pPr>
        <w:pStyle w:val="Akapitzlist"/>
        <w:numPr>
          <w:ilvl w:val="1"/>
          <w:numId w:val="2"/>
        </w:numPr>
        <w:spacing w:before="120" w:after="0" w:line="240" w:lineRule="auto"/>
        <w:ind w:left="714" w:hanging="357"/>
        <w:jc w:val="both"/>
        <w:rPr>
          <w:rFonts w:eastAsia="Times New Roman" w:cstheme="minorHAnsi"/>
          <w:lang w:eastAsia="pl-PL"/>
        </w:rPr>
      </w:pPr>
      <w:r w:rsidRPr="006F3750">
        <w:rPr>
          <w:rFonts w:eastAsia="Times New Roman" w:cstheme="minorHAnsi"/>
          <w:lang w:eastAsia="pl-PL"/>
        </w:rPr>
        <w:t>Całkowita liczba punktów, jaką otrzyma dana oferta, zostanie obliczona wg poniższego wzoru:</w:t>
      </w:r>
    </w:p>
    <w:p w14:paraId="5C771162" w14:textId="77777777" w:rsidR="006F3750" w:rsidRPr="002C55D5" w:rsidRDefault="006F3750" w:rsidP="002C55D5">
      <w:pPr>
        <w:spacing w:before="120" w:after="0" w:line="240" w:lineRule="auto"/>
        <w:ind w:left="1080"/>
        <w:jc w:val="both"/>
        <w:rPr>
          <w:rFonts w:eastAsia="Times New Roman" w:cstheme="minorHAnsi"/>
          <w:lang w:eastAsia="pl-PL"/>
        </w:rPr>
      </w:pPr>
      <w:r w:rsidRPr="002C55D5">
        <w:rPr>
          <w:rFonts w:eastAsia="Times New Roman" w:cstheme="minorHAnsi"/>
          <w:lang w:eastAsia="pl-PL"/>
        </w:rPr>
        <w:t>L = C + T</w:t>
      </w:r>
    </w:p>
    <w:p w14:paraId="5EE2B82A" w14:textId="77777777" w:rsidR="006F3750" w:rsidRPr="002C55D5" w:rsidRDefault="006F3750" w:rsidP="002C55D5">
      <w:pPr>
        <w:spacing w:before="120" w:after="0" w:line="240" w:lineRule="auto"/>
        <w:ind w:left="1080"/>
        <w:jc w:val="both"/>
        <w:rPr>
          <w:rFonts w:eastAsia="Times New Roman" w:cstheme="minorHAnsi"/>
          <w:lang w:eastAsia="pl-PL"/>
        </w:rPr>
      </w:pPr>
      <w:r w:rsidRPr="002C55D5">
        <w:rPr>
          <w:rFonts w:eastAsia="Times New Roman" w:cstheme="minorHAnsi"/>
          <w:lang w:eastAsia="pl-PL"/>
        </w:rPr>
        <w:t>gdzie:</w:t>
      </w:r>
    </w:p>
    <w:p w14:paraId="3ABFFBC0" w14:textId="77777777" w:rsidR="006F3750" w:rsidRPr="002C55D5" w:rsidRDefault="006F3750" w:rsidP="002C55D5">
      <w:pPr>
        <w:spacing w:before="120" w:after="0" w:line="240" w:lineRule="auto"/>
        <w:ind w:left="1080"/>
        <w:jc w:val="both"/>
        <w:rPr>
          <w:rFonts w:eastAsia="Times New Roman" w:cstheme="minorHAnsi"/>
          <w:lang w:eastAsia="pl-PL"/>
        </w:rPr>
      </w:pPr>
      <w:r w:rsidRPr="002C55D5">
        <w:rPr>
          <w:rFonts w:eastAsia="Times New Roman" w:cstheme="minorHAnsi"/>
          <w:lang w:eastAsia="pl-PL"/>
        </w:rPr>
        <w:t>L – całkowita liczba punktów,</w:t>
      </w:r>
    </w:p>
    <w:p w14:paraId="7229BC14" w14:textId="77777777" w:rsidR="006F3750" w:rsidRPr="002C55D5" w:rsidRDefault="006F3750" w:rsidP="002C55D5">
      <w:pPr>
        <w:spacing w:before="120" w:after="0" w:line="240" w:lineRule="auto"/>
        <w:ind w:left="1080"/>
        <w:jc w:val="both"/>
        <w:rPr>
          <w:rFonts w:eastAsia="Times New Roman" w:cstheme="minorHAnsi"/>
          <w:lang w:eastAsia="pl-PL"/>
        </w:rPr>
      </w:pPr>
      <w:r w:rsidRPr="002C55D5">
        <w:rPr>
          <w:rFonts w:eastAsia="Times New Roman" w:cstheme="minorHAnsi"/>
          <w:lang w:eastAsia="pl-PL"/>
        </w:rPr>
        <w:t>C – punkty uzyskane w kryterium „Cena”,</w:t>
      </w:r>
    </w:p>
    <w:p w14:paraId="46214879" w14:textId="77777777" w:rsidR="006F3750" w:rsidRPr="002C55D5" w:rsidRDefault="006F3750" w:rsidP="002C55D5">
      <w:pPr>
        <w:spacing w:before="120" w:after="0" w:line="240" w:lineRule="auto"/>
        <w:ind w:left="1080"/>
        <w:jc w:val="both"/>
        <w:rPr>
          <w:rFonts w:eastAsia="Times New Roman" w:cstheme="minorHAnsi"/>
          <w:lang w:eastAsia="pl-PL"/>
        </w:rPr>
      </w:pPr>
      <w:r w:rsidRPr="002C55D5">
        <w:rPr>
          <w:rFonts w:eastAsia="Times New Roman" w:cstheme="minorHAnsi"/>
          <w:lang w:eastAsia="pl-PL"/>
        </w:rPr>
        <w:t>T – punkty uzyskane w kryterium „Termin przystąpienia do realizacji zamówienia”.</w:t>
      </w:r>
    </w:p>
    <w:p w14:paraId="05E61184" w14:textId="77777777" w:rsidR="006F3750" w:rsidRPr="006F3750" w:rsidRDefault="006F3750" w:rsidP="00634FAA">
      <w:pPr>
        <w:pStyle w:val="Akapitzlist"/>
        <w:numPr>
          <w:ilvl w:val="1"/>
          <w:numId w:val="2"/>
        </w:numPr>
        <w:spacing w:before="120" w:after="0" w:line="240" w:lineRule="auto"/>
        <w:ind w:left="714" w:hanging="357"/>
        <w:jc w:val="both"/>
        <w:rPr>
          <w:rFonts w:eastAsia="Times New Roman" w:cstheme="minorHAnsi"/>
          <w:lang w:eastAsia="pl-PL"/>
        </w:rPr>
      </w:pPr>
      <w:r w:rsidRPr="006F3750">
        <w:rPr>
          <w:rFonts w:eastAsia="Times New Roman" w:cstheme="minorHAnsi"/>
          <w:lang w:eastAsia="pl-PL"/>
        </w:rPr>
        <w:t>Ocena punktowa w ustalonych kryteriach dla niniejszego postępowania dokonywana będzie dla poszczególnych części oddzielnie, wg wskazanych informacji przez Wykonawcę w ofercie i przeliczona według opisanych zasad powyżej.</w:t>
      </w:r>
    </w:p>
    <w:p w14:paraId="663ABA56" w14:textId="77777777" w:rsidR="006F3750" w:rsidRPr="006F3750" w:rsidRDefault="006F3750" w:rsidP="00634FAA">
      <w:pPr>
        <w:pStyle w:val="Akapitzlist"/>
        <w:numPr>
          <w:ilvl w:val="1"/>
          <w:numId w:val="2"/>
        </w:numPr>
        <w:spacing w:before="120" w:after="0" w:line="240" w:lineRule="auto"/>
        <w:ind w:left="714" w:hanging="357"/>
        <w:jc w:val="both"/>
        <w:rPr>
          <w:rFonts w:eastAsia="Times New Roman" w:cstheme="minorHAnsi"/>
          <w:lang w:eastAsia="pl-PL"/>
        </w:rPr>
      </w:pPr>
      <w:r w:rsidRPr="006F3750">
        <w:rPr>
          <w:rFonts w:eastAsia="Times New Roman" w:cstheme="minorHAnsi"/>
          <w:lang w:eastAsia="pl-PL"/>
        </w:rPr>
        <w:t>Najwyższa liczba punktów wyznaczy najkorzystniejszą ofertę.</w:t>
      </w:r>
    </w:p>
    <w:p w14:paraId="369AE798" w14:textId="77777777" w:rsidR="003524DE" w:rsidRPr="00355EDD" w:rsidRDefault="002B3215">
      <w:pPr>
        <w:pStyle w:val="Akapitzlist"/>
        <w:numPr>
          <w:ilvl w:val="1"/>
          <w:numId w:val="2"/>
        </w:numPr>
        <w:spacing w:after="0" w:line="240" w:lineRule="auto"/>
        <w:ind w:left="714" w:hanging="357"/>
        <w:jc w:val="both"/>
        <w:rPr>
          <w:rFonts w:eastAsia="Times New Roman" w:cstheme="minorHAnsi"/>
          <w:lang w:eastAsia="pl-PL"/>
        </w:rPr>
      </w:pPr>
      <w:r w:rsidRPr="00355EDD">
        <w:rPr>
          <w:rFonts w:eastAsia="Times New Roman" w:cstheme="minorHAnsi"/>
          <w:lang w:eastAsia="pl-PL"/>
        </w:rPr>
        <w:t>Zamawiający udzieli zamówienia Wykonawcy, którego oferta odpowiadać będzie wszystkim wymaganiom Zamawiającego i zostanie oceniona jako najkorzystniejsza w oparciu o podane kryterium wyboru.</w:t>
      </w:r>
    </w:p>
    <w:p w14:paraId="6FB374FA" w14:textId="11F75814" w:rsidR="003524DE" w:rsidRDefault="002B3215" w:rsidP="00A069C2">
      <w:pPr>
        <w:pStyle w:val="Akapitzlist"/>
        <w:numPr>
          <w:ilvl w:val="1"/>
          <w:numId w:val="2"/>
        </w:numPr>
        <w:spacing w:after="240" w:line="240" w:lineRule="auto"/>
        <w:ind w:left="714" w:hanging="357"/>
        <w:jc w:val="both"/>
        <w:rPr>
          <w:rFonts w:eastAsia="Times New Roman" w:cstheme="minorHAnsi"/>
          <w:lang w:eastAsia="pl-PL"/>
        </w:rPr>
      </w:pPr>
      <w:r w:rsidRPr="00355EDD">
        <w:rPr>
          <w:rFonts w:eastAsia="Times New Roman" w:cstheme="minorHAnsi"/>
          <w:lang w:eastAsia="pl-PL"/>
        </w:rPr>
        <w:t xml:space="preserve">Jeżeli nie będzie można dokonać wyboru oferty najkorzystniejszej ze względu na to, że dwie lub więcej ofert przedstawia taką samą </w:t>
      </w:r>
      <w:r w:rsidR="002D46D1">
        <w:rPr>
          <w:rFonts w:eastAsia="Times New Roman" w:cstheme="minorHAnsi"/>
          <w:lang w:eastAsia="pl-PL"/>
        </w:rPr>
        <w:t>liczbę punktów</w:t>
      </w:r>
      <w:r w:rsidRPr="00355EDD">
        <w:rPr>
          <w:rFonts w:eastAsia="Times New Roman" w:cstheme="minorHAnsi"/>
          <w:lang w:eastAsia="pl-PL"/>
        </w:rPr>
        <w:t>, Zamawiający spośród tych ofert dokona wyboru oferty z </w:t>
      </w:r>
      <w:r w:rsidR="002D46D1">
        <w:rPr>
          <w:rFonts w:eastAsia="Times New Roman" w:cstheme="minorHAnsi"/>
          <w:lang w:eastAsia="pl-PL"/>
        </w:rPr>
        <w:t>najniższą ceną</w:t>
      </w:r>
      <w:r w:rsidRPr="00355EDD">
        <w:rPr>
          <w:rFonts w:eastAsia="Times New Roman" w:cstheme="minorHAnsi"/>
          <w:lang w:eastAsia="pl-PL"/>
        </w:rPr>
        <w:t>.</w:t>
      </w:r>
    </w:p>
    <w:p w14:paraId="58FAA3D9" w14:textId="77777777" w:rsidR="00A069C2" w:rsidRPr="00355EDD" w:rsidRDefault="00A069C2" w:rsidP="00A069C2">
      <w:pPr>
        <w:pStyle w:val="Akapitzlist"/>
        <w:spacing w:after="240" w:line="240" w:lineRule="auto"/>
        <w:ind w:left="714"/>
        <w:jc w:val="both"/>
        <w:rPr>
          <w:rFonts w:eastAsia="Times New Roman" w:cstheme="minorHAnsi"/>
          <w:lang w:eastAsia="pl-PL"/>
        </w:rPr>
      </w:pPr>
    </w:p>
    <w:p w14:paraId="3D02FF52" w14:textId="77777777" w:rsidR="003524DE" w:rsidRPr="00E763B7" w:rsidRDefault="002B3215" w:rsidP="00113E50">
      <w:pPr>
        <w:pStyle w:val="Akapitzlist"/>
        <w:numPr>
          <w:ilvl w:val="0"/>
          <w:numId w:val="1"/>
        </w:numPr>
        <w:spacing w:after="120"/>
        <w:jc w:val="both"/>
        <w:rPr>
          <w:rFonts w:cstheme="minorHAnsi"/>
          <w:b/>
          <w:bCs/>
          <w:color w:val="FF0000"/>
        </w:rPr>
      </w:pPr>
      <w:r w:rsidRPr="00E763B7">
        <w:rPr>
          <w:rFonts w:eastAsia="Calibri" w:cstheme="minorHAnsi"/>
          <w:b/>
          <w:bCs/>
          <w:smallCaps/>
          <w:color w:val="FF0000"/>
          <w:spacing w:val="5"/>
          <w:u w:val="single"/>
        </w:rPr>
        <w:t>RODO</w:t>
      </w:r>
    </w:p>
    <w:p w14:paraId="5F79ABD2" w14:textId="1DB4A154" w:rsidR="00E763B7" w:rsidRDefault="00E763B7" w:rsidP="00E763B7">
      <w:pPr>
        <w:numPr>
          <w:ilvl w:val="0"/>
          <w:numId w:val="4"/>
        </w:numPr>
        <w:spacing w:after="0" w:line="240" w:lineRule="auto"/>
        <w:ind w:left="714" w:hanging="357"/>
        <w:jc w:val="both"/>
        <w:rPr>
          <w:rFonts w:ascii="Calibri" w:eastAsia="Times New Roman" w:hAnsi="Calibri" w:cs="Calibri"/>
          <w:lang w:eastAsia="ar-SA"/>
        </w:rPr>
      </w:pPr>
      <w:r>
        <w:rPr>
          <w:rFonts w:eastAsia="Times New Roman" w:cs="Calibri"/>
          <w:lang w:eastAsia="ar-SA"/>
        </w:rPr>
        <w:t xml:space="preserve">Administratorem danych osobowych jest </w:t>
      </w:r>
      <w:r w:rsidR="00634FAA" w:rsidRPr="00634FAA">
        <w:rPr>
          <w:rFonts w:eastAsia="Times New Roman" w:cs="Calibri"/>
          <w:b/>
          <w:lang w:eastAsia="ar-SA"/>
        </w:rPr>
        <w:t>Powiatowy Zakład Transportu Publicznego w Człuchowie 77-300 Człuchów ul. Kasztanowa 2;</w:t>
      </w:r>
    </w:p>
    <w:p w14:paraId="59C179F8" w14:textId="70468A02" w:rsidR="00E763B7" w:rsidRDefault="00E763B7" w:rsidP="00E763B7">
      <w:pPr>
        <w:numPr>
          <w:ilvl w:val="0"/>
          <w:numId w:val="4"/>
        </w:numPr>
        <w:spacing w:after="0" w:line="240" w:lineRule="auto"/>
        <w:ind w:left="714" w:hanging="357"/>
        <w:contextualSpacing/>
        <w:jc w:val="both"/>
        <w:rPr>
          <w:rFonts w:ascii="Calibri" w:eastAsia="Times New Roman" w:hAnsi="Calibri" w:cs="Calibri"/>
          <w:lang w:eastAsia="ar-SA"/>
        </w:rPr>
      </w:pPr>
      <w:r>
        <w:rPr>
          <w:rFonts w:eastAsia="Times New Roman" w:cs="Calibri"/>
          <w:lang w:eastAsia="ar-SA"/>
        </w:rPr>
        <w:t xml:space="preserve">Kontakt z Inspektorem ochrony danych osobowych: adres e-mail </w:t>
      </w:r>
      <w:r w:rsidR="00634FAA" w:rsidRPr="00634FAA">
        <w:rPr>
          <w:rFonts w:eastAsia="Times New Roman" w:cs="Calibri"/>
          <w:lang w:eastAsia="ar-SA"/>
        </w:rPr>
        <w:t>t.rekowski@pztpczluchow.pl</w:t>
      </w:r>
      <w:r>
        <w:rPr>
          <w:rFonts w:eastAsia="Times New Roman" w:cs="Calibri"/>
          <w:lang w:eastAsia="ar-SA"/>
        </w:rPr>
        <w:t xml:space="preserve">; telefon </w:t>
      </w:r>
      <w:r w:rsidR="00634FAA" w:rsidRPr="00634FAA">
        <w:rPr>
          <w:rFonts w:eastAsia="Times New Roman" w:cs="Calibri"/>
          <w:lang w:eastAsia="ar-SA"/>
        </w:rPr>
        <w:t>606 806 088</w:t>
      </w:r>
      <w:r>
        <w:rPr>
          <w:rFonts w:eastAsia="Times New Roman" w:cs="Calibri"/>
          <w:lang w:eastAsia="ar-SA"/>
        </w:rPr>
        <w:t>;</w:t>
      </w:r>
    </w:p>
    <w:p w14:paraId="6E710166" w14:textId="5F60CA19" w:rsidR="00E763B7" w:rsidRDefault="00E763B7" w:rsidP="002304E7">
      <w:pPr>
        <w:spacing w:after="0" w:line="240" w:lineRule="auto"/>
        <w:jc w:val="both"/>
        <w:rPr>
          <w:b/>
          <w:bCs/>
          <w:sz w:val="24"/>
          <w:szCs w:val="24"/>
        </w:rPr>
      </w:pPr>
      <w:r>
        <w:rPr>
          <w:rFonts w:eastAsia="Calibri" w:cs="Calibri"/>
          <w:lang w:eastAsia="ar-SA"/>
        </w:rPr>
        <w:lastRenderedPageBreak/>
        <w:t>Pani/Pana dane osobowe przetwarzane będą na podstawie art. 6 ust. 1 lit. c</w:t>
      </w:r>
      <w:r>
        <w:rPr>
          <w:rFonts w:eastAsia="Calibri" w:cs="Calibri"/>
          <w:i/>
          <w:lang w:eastAsia="ar-SA"/>
        </w:rPr>
        <w:t xml:space="preserve"> </w:t>
      </w:r>
      <w:r>
        <w:rPr>
          <w:rFonts w:eastAsia="Calibri" w:cs="Calibri"/>
          <w:lang w:eastAsia="ar-SA"/>
        </w:rPr>
        <w:t xml:space="preserve">RODO w celu związanym z postępowaniem o udzielenie zamówienia publicznego  pn. </w:t>
      </w:r>
      <w:r w:rsidR="002304E7" w:rsidRPr="002304E7">
        <w:rPr>
          <w:rFonts w:eastAsia="Calibri" w:cs="Calibri"/>
          <w:b/>
          <w:bCs/>
          <w:lang w:eastAsia="ar-SA"/>
        </w:rPr>
        <w:t>Zapytanie  Ofertowe</w:t>
      </w:r>
      <w:r w:rsidR="002304E7">
        <w:rPr>
          <w:rFonts w:eastAsia="Calibri" w:cs="Calibri"/>
          <w:b/>
          <w:bCs/>
          <w:lang w:eastAsia="ar-SA"/>
        </w:rPr>
        <w:t xml:space="preserve"> na </w:t>
      </w:r>
      <w:r w:rsidR="002304E7" w:rsidRPr="002304E7">
        <w:rPr>
          <w:rFonts w:eastAsia="Calibri" w:cs="Calibri"/>
          <w:b/>
          <w:bCs/>
          <w:lang w:eastAsia="ar-SA"/>
        </w:rPr>
        <w:t>Wynajem sprzętu oraz środków transportu do prowadzenia prac przez</w:t>
      </w:r>
      <w:r w:rsidR="002304E7">
        <w:rPr>
          <w:rFonts w:eastAsia="Calibri" w:cs="Calibri"/>
          <w:b/>
          <w:bCs/>
          <w:lang w:eastAsia="ar-SA"/>
        </w:rPr>
        <w:t xml:space="preserve"> </w:t>
      </w:r>
      <w:r w:rsidR="002304E7" w:rsidRPr="002304E7">
        <w:rPr>
          <w:rFonts w:eastAsia="Calibri" w:cs="Calibri"/>
          <w:b/>
          <w:bCs/>
          <w:lang w:eastAsia="ar-SA"/>
        </w:rPr>
        <w:t>Powiatowy Zakład Transportu Publicznego w Człuchowie</w:t>
      </w:r>
    </w:p>
    <w:p w14:paraId="004F8BE3" w14:textId="77777777" w:rsidR="00E763B7" w:rsidRDefault="00E763B7" w:rsidP="00E763B7">
      <w:pPr>
        <w:numPr>
          <w:ilvl w:val="0"/>
          <w:numId w:val="4"/>
        </w:numPr>
        <w:spacing w:after="0" w:line="240" w:lineRule="auto"/>
        <w:ind w:left="714" w:hanging="357"/>
        <w:jc w:val="both"/>
        <w:rPr>
          <w:rFonts w:ascii="Calibri" w:eastAsia="Calibri" w:hAnsi="Calibri" w:cs="Calibri"/>
          <w:lang w:eastAsia="ar-SA"/>
        </w:rPr>
      </w:pPr>
      <w:r>
        <w:rPr>
          <w:rFonts w:eastAsia="Calibri" w:cs="Calibri"/>
          <w:lang w:eastAsia="ar-SA"/>
        </w:rPr>
        <w:t>W odniesieniu do Pani/Pana danych osobowych decyzje nie będą podejmowane w sposób zautomatyzowany, stosownie do art. 22 RODO;</w:t>
      </w:r>
    </w:p>
    <w:p w14:paraId="06B63140" w14:textId="77777777" w:rsidR="00E763B7" w:rsidRDefault="00E763B7" w:rsidP="00E763B7">
      <w:pPr>
        <w:numPr>
          <w:ilvl w:val="0"/>
          <w:numId w:val="4"/>
        </w:numPr>
        <w:spacing w:after="0" w:line="240" w:lineRule="auto"/>
        <w:ind w:left="714" w:hanging="357"/>
        <w:jc w:val="both"/>
        <w:rPr>
          <w:rFonts w:ascii="Calibri" w:eastAsia="Times New Roman" w:hAnsi="Calibri" w:cs="Calibri"/>
          <w:lang w:eastAsia="ar-SA"/>
        </w:rPr>
      </w:pPr>
      <w:r>
        <w:rPr>
          <w:rFonts w:eastAsia="Calibri" w:cs="Calibri"/>
          <w:lang w:eastAsia="ar-SA"/>
        </w:rPr>
        <w:t>Posiada Pani/Pan:</w:t>
      </w:r>
    </w:p>
    <w:p w14:paraId="168C170E" w14:textId="77777777" w:rsidR="00E763B7" w:rsidRDefault="00E763B7" w:rsidP="00E763B7">
      <w:pPr>
        <w:numPr>
          <w:ilvl w:val="0"/>
          <w:numId w:val="5"/>
        </w:numPr>
        <w:spacing w:after="0" w:line="240" w:lineRule="auto"/>
        <w:ind w:left="1037" w:hanging="357"/>
        <w:jc w:val="both"/>
        <w:rPr>
          <w:rFonts w:ascii="Calibri" w:eastAsia="Times New Roman" w:hAnsi="Calibri" w:cs="Calibri"/>
          <w:lang w:eastAsia="ar-SA"/>
        </w:rPr>
      </w:pPr>
      <w:r>
        <w:rPr>
          <w:rFonts w:eastAsia="Times New Roman" w:cs="Calibri"/>
          <w:lang w:eastAsia="ar-SA"/>
        </w:rPr>
        <w:t>prawo dostępu do danych osobowych Pani/Pana dotyczących;</w:t>
      </w:r>
    </w:p>
    <w:p w14:paraId="175D3BC9" w14:textId="3B61CA28" w:rsidR="00E763B7" w:rsidRDefault="00E763B7" w:rsidP="00E763B7">
      <w:pPr>
        <w:numPr>
          <w:ilvl w:val="0"/>
          <w:numId w:val="5"/>
        </w:numPr>
        <w:spacing w:after="0" w:line="240" w:lineRule="auto"/>
        <w:ind w:left="1037" w:hanging="357"/>
        <w:jc w:val="both"/>
        <w:rPr>
          <w:rFonts w:ascii="Calibri" w:eastAsia="Times New Roman" w:hAnsi="Calibri" w:cs="Calibri"/>
          <w:lang w:eastAsia="ar-SA"/>
        </w:rPr>
      </w:pPr>
      <w:r>
        <w:rPr>
          <w:rFonts w:eastAsia="Times New Roman" w:cs="Calibri"/>
          <w:lang w:eastAsia="ar-SA"/>
        </w:rPr>
        <w:t>prawo do sprostowania Pani/Pana danych osobowych;</w:t>
      </w:r>
    </w:p>
    <w:p w14:paraId="6ECB5217" w14:textId="77777777" w:rsidR="00E763B7" w:rsidRDefault="00E763B7" w:rsidP="00E763B7">
      <w:pPr>
        <w:numPr>
          <w:ilvl w:val="0"/>
          <w:numId w:val="5"/>
        </w:numPr>
        <w:spacing w:after="0" w:line="240" w:lineRule="auto"/>
        <w:ind w:left="1037" w:hanging="357"/>
        <w:jc w:val="both"/>
        <w:rPr>
          <w:rFonts w:ascii="Calibri" w:eastAsia="Times New Roman" w:hAnsi="Calibri" w:cs="Calibri"/>
          <w:lang w:eastAsia="ar-SA"/>
        </w:rPr>
      </w:pPr>
      <w:r>
        <w:rPr>
          <w:rFonts w:eastAsia="Times New Roman" w:cs="Calibri"/>
          <w:lang w:eastAsia="ar-SA"/>
        </w:rPr>
        <w:t xml:space="preserve">prawo żądania od administratora ograniczenia przetwarzania danych osobowych z zastrzeżeniem przypadków, o których mowa w art. 18 ust. 2 RODO ; </w:t>
      </w:r>
    </w:p>
    <w:p w14:paraId="1C49305A" w14:textId="48EC14F2" w:rsidR="00A069C2" w:rsidRPr="002304E7" w:rsidRDefault="00E763B7" w:rsidP="002304E7">
      <w:pPr>
        <w:numPr>
          <w:ilvl w:val="0"/>
          <w:numId w:val="5"/>
        </w:numPr>
        <w:spacing w:after="240" w:line="276" w:lineRule="auto"/>
        <w:ind w:left="1037" w:hanging="357"/>
        <w:jc w:val="both"/>
        <w:rPr>
          <w:rFonts w:eastAsia="Times New Roman" w:cstheme="minorHAnsi"/>
          <w:lang w:eastAsia="ar-SA"/>
        </w:rPr>
      </w:pPr>
      <w:r w:rsidRPr="002304E7">
        <w:rPr>
          <w:rFonts w:eastAsia="Times New Roman" w:cs="Calibri"/>
          <w:lang w:eastAsia="ar-SA"/>
        </w:rPr>
        <w:t>prawo do wniesienia skargi do Prezesa Urzędu Ochrony Danych Osobowych, gdy uzna Pani/Pan, że przetwarzanie danych osobowych Pani/Pana dotyczących narusza przepisy RODO;</w:t>
      </w:r>
      <w:r w:rsidRPr="002304E7">
        <w:rPr>
          <w:rFonts w:eastAsia="Times New Roman" w:cstheme="minorHAnsi"/>
          <w:lang w:eastAsia="ar-SA"/>
        </w:rPr>
        <w:t xml:space="preserve"> </w:t>
      </w:r>
    </w:p>
    <w:p w14:paraId="5E0731D9" w14:textId="72D152B2" w:rsidR="00A069C2" w:rsidRPr="00422998" w:rsidRDefault="00422998" w:rsidP="00422998">
      <w:pPr>
        <w:pStyle w:val="Default"/>
        <w:numPr>
          <w:ilvl w:val="0"/>
          <w:numId w:val="1"/>
        </w:numPr>
        <w:spacing w:line="276" w:lineRule="auto"/>
        <w:ind w:left="714" w:hanging="357"/>
        <w:jc w:val="both"/>
        <w:rPr>
          <w:rFonts w:asciiTheme="minorHAnsi" w:eastAsia="Times New Roman" w:hAnsiTheme="minorHAnsi" w:cstheme="minorHAnsi"/>
          <w:b/>
          <w:bCs/>
          <w:color w:val="auto"/>
          <w:sz w:val="22"/>
          <w:szCs w:val="22"/>
          <w:lang w:eastAsia="ar-SA"/>
        </w:rPr>
      </w:pPr>
      <w:r w:rsidRPr="00422998">
        <w:rPr>
          <w:rFonts w:asciiTheme="minorHAnsi" w:eastAsia="Times New Roman" w:hAnsiTheme="minorHAnsi" w:cstheme="minorHAnsi"/>
          <w:b/>
          <w:bCs/>
          <w:color w:val="auto"/>
          <w:sz w:val="22"/>
          <w:szCs w:val="22"/>
          <w:lang w:eastAsia="ar-SA"/>
        </w:rPr>
        <w:t>Informacje o formalnościach, jakie powinny być dopełnione po wyborze oferty w celu zawarcia umowy</w:t>
      </w:r>
      <w:r w:rsidR="00E763B7">
        <w:rPr>
          <w:rFonts w:asciiTheme="minorHAnsi" w:eastAsia="Times New Roman" w:hAnsiTheme="minorHAnsi" w:cstheme="minorHAnsi"/>
          <w:b/>
          <w:bCs/>
          <w:color w:val="auto"/>
          <w:sz w:val="22"/>
          <w:szCs w:val="22"/>
          <w:lang w:eastAsia="ar-SA"/>
        </w:rPr>
        <w:t>:</w:t>
      </w:r>
    </w:p>
    <w:p w14:paraId="7031F449" w14:textId="77777777" w:rsidR="00422998" w:rsidRPr="000F48B4" w:rsidRDefault="00422998" w:rsidP="00A6485C">
      <w:pPr>
        <w:numPr>
          <w:ilvl w:val="0"/>
          <w:numId w:val="12"/>
        </w:numPr>
        <w:tabs>
          <w:tab w:val="clear" w:pos="1800"/>
          <w:tab w:val="num" w:pos="426"/>
        </w:tabs>
        <w:suppressAutoHyphens w:val="0"/>
        <w:spacing w:after="40" w:line="240" w:lineRule="auto"/>
        <w:ind w:left="426" w:hanging="426"/>
        <w:jc w:val="both"/>
        <w:rPr>
          <w:rFonts w:cstheme="minorHAnsi"/>
        </w:rPr>
      </w:pPr>
      <w:r w:rsidRPr="000F48B4">
        <w:rPr>
          <w:rFonts w:cstheme="minorHAnsi"/>
        </w:rPr>
        <w:t>Osoby reprezentujące Wykonawcę przy podpisywaniu umowy powinny posiadać ze sobą dokumenty potwierdzające ich umocowanie do podpisania umowy, o ile umocowanie to nie będzie wynikać z dokumentów załączonych do oferty.</w:t>
      </w:r>
    </w:p>
    <w:p w14:paraId="2509D673" w14:textId="31846875" w:rsidR="005C0FF1" w:rsidRPr="005C0FF1" w:rsidRDefault="005C0FF1" w:rsidP="00A6485C">
      <w:pPr>
        <w:numPr>
          <w:ilvl w:val="0"/>
          <w:numId w:val="12"/>
        </w:numPr>
        <w:tabs>
          <w:tab w:val="clear" w:pos="1800"/>
          <w:tab w:val="num" w:pos="426"/>
        </w:tabs>
        <w:suppressAutoHyphens w:val="0"/>
        <w:spacing w:after="40" w:line="240" w:lineRule="auto"/>
        <w:ind w:left="426" w:hanging="426"/>
        <w:jc w:val="both"/>
        <w:rPr>
          <w:rFonts w:eastAsia="Times New Roman" w:cstheme="minorHAnsi"/>
          <w:lang w:eastAsia="pl-PL"/>
        </w:rPr>
      </w:pPr>
      <w:r w:rsidRPr="005C0FF1">
        <w:rPr>
          <w:rFonts w:eastAsia="Times New Roman" w:cstheme="minorHAnsi"/>
          <w:lang w:eastAsia="pl-PL"/>
        </w:rPr>
        <w:t>Załączniki</w:t>
      </w:r>
    </w:p>
    <w:p w14:paraId="6395AD68" w14:textId="742389D2" w:rsidR="005C0FF1" w:rsidRPr="005C0FF1" w:rsidRDefault="005C0FF1" w:rsidP="00A6485C">
      <w:pPr>
        <w:pStyle w:val="Akapitzlist"/>
        <w:numPr>
          <w:ilvl w:val="0"/>
          <w:numId w:val="13"/>
        </w:numPr>
        <w:rPr>
          <w:rFonts w:eastAsia="Times New Roman" w:cstheme="minorHAnsi"/>
          <w:lang w:eastAsia="pl-PL"/>
        </w:rPr>
      </w:pPr>
      <w:r w:rsidRPr="005C0FF1">
        <w:rPr>
          <w:rFonts w:eastAsia="Times New Roman" w:cstheme="minorHAnsi"/>
          <w:lang w:eastAsia="pl-PL"/>
        </w:rPr>
        <w:t>Formularz ofertowy,</w:t>
      </w:r>
    </w:p>
    <w:p w14:paraId="126B2644" w14:textId="677BAD8F" w:rsidR="005C0FF1" w:rsidRPr="005C0FF1" w:rsidRDefault="005C0FF1" w:rsidP="00A6485C">
      <w:pPr>
        <w:pStyle w:val="Akapitzlist"/>
        <w:numPr>
          <w:ilvl w:val="0"/>
          <w:numId w:val="13"/>
        </w:numPr>
        <w:rPr>
          <w:rFonts w:eastAsia="Times New Roman" w:cstheme="minorHAnsi"/>
          <w:lang w:eastAsia="pl-PL"/>
        </w:rPr>
      </w:pPr>
      <w:r w:rsidRPr="005C0FF1">
        <w:rPr>
          <w:rFonts w:eastAsia="Times New Roman" w:cstheme="minorHAnsi"/>
          <w:lang w:eastAsia="pl-PL"/>
        </w:rPr>
        <w:t>Wzór umowy.</w:t>
      </w:r>
    </w:p>
    <w:p w14:paraId="7410AC53" w14:textId="3EAFD8BA" w:rsidR="005C0FF1" w:rsidRDefault="005C0FF1">
      <w:pPr>
        <w:rPr>
          <w:rFonts w:eastAsia="Times New Roman" w:cstheme="minorHAnsi"/>
          <w:b/>
          <w:bCs/>
          <w:lang w:eastAsia="pl-PL"/>
        </w:rPr>
      </w:pPr>
    </w:p>
    <w:p w14:paraId="7B1A2112" w14:textId="77777777" w:rsidR="005C0FF1" w:rsidRPr="000F48B4" w:rsidRDefault="005C0FF1">
      <w:pPr>
        <w:rPr>
          <w:rFonts w:eastAsia="Times New Roman" w:cstheme="minorHAnsi"/>
          <w:b/>
          <w:bCs/>
          <w:lang w:eastAsia="pl-PL"/>
        </w:rPr>
      </w:pPr>
    </w:p>
    <w:p w14:paraId="7E56AC34" w14:textId="6230C2CA" w:rsidR="003524DE" w:rsidRPr="00A1477C" w:rsidRDefault="002B3215">
      <w:pPr>
        <w:rPr>
          <w:rFonts w:cstheme="minorHAnsi"/>
          <w:color w:val="FF0000"/>
        </w:rPr>
      </w:pPr>
      <w:r w:rsidRPr="00A1477C">
        <w:rPr>
          <w:rFonts w:cstheme="minorHAnsi"/>
          <w:color w:val="FF0000"/>
        </w:rPr>
        <w:t xml:space="preserve">Człuchów, dnia  </w:t>
      </w:r>
      <w:r w:rsidR="00741A8B">
        <w:rPr>
          <w:rFonts w:cstheme="minorHAnsi"/>
          <w:color w:val="FF0000"/>
        </w:rPr>
        <w:t>2</w:t>
      </w:r>
      <w:r w:rsidR="00A100E6">
        <w:rPr>
          <w:rFonts w:cstheme="minorHAnsi"/>
          <w:color w:val="FF0000"/>
        </w:rPr>
        <w:t>5</w:t>
      </w:r>
      <w:r w:rsidRPr="00A1477C">
        <w:rPr>
          <w:rFonts w:cstheme="minorHAnsi"/>
          <w:color w:val="FF0000"/>
        </w:rPr>
        <w:t xml:space="preserve"> listopada 2021 r</w:t>
      </w:r>
    </w:p>
    <w:p w14:paraId="7C9720DF" w14:textId="77777777" w:rsidR="00113E50" w:rsidRPr="00113E50" w:rsidRDefault="00113E50" w:rsidP="00113E50">
      <w:pPr>
        <w:tabs>
          <w:tab w:val="left" w:pos="708"/>
          <w:tab w:val="left" w:pos="852"/>
          <w:tab w:val="left" w:pos="992"/>
          <w:tab w:val="left" w:pos="9852"/>
        </w:tabs>
        <w:spacing w:after="0" w:line="240" w:lineRule="auto"/>
        <w:ind w:left="284" w:hanging="284"/>
        <w:jc w:val="right"/>
        <w:rPr>
          <w:rFonts w:ascii="Times New Roman" w:eastAsia="Times New Roman" w:hAnsi="Times New Roman" w:cs="Times New Roman"/>
          <w:sz w:val="24"/>
          <w:szCs w:val="24"/>
          <w:u w:val="single"/>
          <w:lang w:eastAsia="zh-CN"/>
        </w:rPr>
      </w:pPr>
      <w:r w:rsidRPr="00113E50">
        <w:rPr>
          <w:rFonts w:ascii="Arial" w:eastAsia="Times New Roman" w:hAnsi="Arial" w:cs="Arial"/>
          <w:sz w:val="16"/>
          <w:u w:val="single"/>
          <w:lang w:eastAsia="zh-CN"/>
        </w:rPr>
        <w:t>______________________________________</w:t>
      </w:r>
    </w:p>
    <w:p w14:paraId="4CD50C30" w14:textId="77777777" w:rsidR="00113E50" w:rsidRPr="00113E50" w:rsidRDefault="00113E50" w:rsidP="00113E50">
      <w:pPr>
        <w:tabs>
          <w:tab w:val="left" w:pos="708"/>
          <w:tab w:val="left" w:pos="852"/>
          <w:tab w:val="left" w:pos="992"/>
          <w:tab w:val="left" w:pos="9852"/>
        </w:tabs>
        <w:spacing w:after="0" w:line="240" w:lineRule="auto"/>
        <w:ind w:left="284" w:hanging="284"/>
        <w:jc w:val="center"/>
        <w:rPr>
          <w:rFonts w:ascii="Arial" w:eastAsia="Arial" w:hAnsi="Arial" w:cs="Arial"/>
          <w:sz w:val="16"/>
          <w:lang w:eastAsia="zh-CN"/>
        </w:rPr>
      </w:pPr>
      <w:r w:rsidRPr="00113E50">
        <w:rPr>
          <w:rFonts w:ascii="Arial" w:eastAsia="Times New Roman" w:hAnsi="Arial" w:cs="Arial"/>
          <w:sz w:val="16"/>
          <w:lang w:eastAsia="zh-CN"/>
        </w:rPr>
        <w:tab/>
      </w:r>
      <w:r w:rsidRPr="00113E50">
        <w:rPr>
          <w:rFonts w:ascii="Arial" w:eastAsia="Times New Roman" w:hAnsi="Arial" w:cs="Arial"/>
          <w:sz w:val="16"/>
          <w:lang w:eastAsia="zh-CN"/>
        </w:rPr>
        <w:tab/>
      </w:r>
      <w:r w:rsidRPr="00113E50">
        <w:rPr>
          <w:rFonts w:ascii="Arial" w:eastAsia="Times New Roman" w:hAnsi="Arial" w:cs="Arial"/>
          <w:sz w:val="16"/>
          <w:lang w:eastAsia="zh-CN"/>
        </w:rPr>
        <w:tab/>
      </w:r>
      <w:r w:rsidRPr="00113E50">
        <w:rPr>
          <w:rFonts w:ascii="Arial" w:eastAsia="Times New Roman" w:hAnsi="Arial" w:cs="Arial"/>
          <w:sz w:val="16"/>
          <w:lang w:eastAsia="zh-CN"/>
        </w:rPr>
        <w:tab/>
        <w:t xml:space="preserve">                                                                                                           (imię</w:t>
      </w:r>
      <w:r w:rsidRPr="00113E50">
        <w:rPr>
          <w:rFonts w:ascii="Arial" w:eastAsia="Arial" w:hAnsi="Arial" w:cs="Arial"/>
          <w:sz w:val="16"/>
          <w:lang w:eastAsia="zh-CN"/>
        </w:rPr>
        <w:t xml:space="preserve"> </w:t>
      </w:r>
      <w:r w:rsidRPr="00113E50">
        <w:rPr>
          <w:rFonts w:ascii="Arial" w:eastAsia="Times New Roman" w:hAnsi="Arial" w:cs="Arial"/>
          <w:sz w:val="16"/>
          <w:lang w:eastAsia="zh-CN"/>
        </w:rPr>
        <w:t>i</w:t>
      </w:r>
      <w:r w:rsidRPr="00113E50">
        <w:rPr>
          <w:rFonts w:ascii="Arial" w:eastAsia="Arial" w:hAnsi="Arial" w:cs="Arial"/>
          <w:sz w:val="16"/>
          <w:lang w:eastAsia="zh-CN"/>
        </w:rPr>
        <w:t xml:space="preserve"> </w:t>
      </w:r>
      <w:r w:rsidRPr="00113E50">
        <w:rPr>
          <w:rFonts w:ascii="Arial" w:eastAsia="Times New Roman" w:hAnsi="Arial" w:cs="Arial"/>
          <w:sz w:val="16"/>
          <w:lang w:eastAsia="zh-CN"/>
        </w:rPr>
        <w:t>nazwisko)</w:t>
      </w:r>
    </w:p>
    <w:p w14:paraId="24416CF9" w14:textId="35891365" w:rsidR="00113E50" w:rsidRPr="00113E50" w:rsidRDefault="00113E50" w:rsidP="00113E50">
      <w:pPr>
        <w:tabs>
          <w:tab w:val="left" w:pos="708"/>
          <w:tab w:val="left" w:pos="852"/>
          <w:tab w:val="left" w:pos="992"/>
          <w:tab w:val="left" w:pos="9852"/>
        </w:tabs>
        <w:spacing w:after="0" w:line="240" w:lineRule="auto"/>
        <w:ind w:left="284" w:hanging="284"/>
        <w:jc w:val="center"/>
        <w:rPr>
          <w:rFonts w:ascii="Times New Roman" w:eastAsia="Times New Roman" w:hAnsi="Times New Roman" w:cs="Times New Roman"/>
          <w:sz w:val="24"/>
          <w:szCs w:val="24"/>
          <w:lang w:eastAsia="zh-CN"/>
        </w:rPr>
      </w:pPr>
      <w:r w:rsidRPr="00113E50">
        <w:rPr>
          <w:rFonts w:ascii="Arial" w:eastAsia="Times New Roman" w:hAnsi="Arial" w:cs="Arial"/>
          <w:sz w:val="16"/>
          <w:lang w:eastAsia="zh-CN"/>
        </w:rPr>
        <w:t xml:space="preserve">                                                                                                                   podpis</w:t>
      </w:r>
      <w:r w:rsidRPr="00113E50">
        <w:rPr>
          <w:rFonts w:ascii="Arial" w:eastAsia="Arial" w:hAnsi="Arial" w:cs="Arial"/>
          <w:sz w:val="16"/>
          <w:lang w:eastAsia="zh-CN"/>
        </w:rPr>
        <w:t xml:space="preserve"> </w:t>
      </w:r>
      <w:r w:rsidRPr="00113E50">
        <w:rPr>
          <w:rFonts w:ascii="Arial" w:eastAsia="Times New Roman" w:hAnsi="Arial" w:cs="Arial"/>
          <w:sz w:val="16"/>
          <w:lang w:eastAsia="zh-CN"/>
        </w:rPr>
        <w:t>uprawnionego</w:t>
      </w:r>
      <w:r w:rsidRPr="00113E50">
        <w:rPr>
          <w:rFonts w:ascii="Arial" w:eastAsia="Arial" w:hAnsi="Arial" w:cs="Arial"/>
          <w:sz w:val="16"/>
          <w:lang w:eastAsia="zh-CN"/>
        </w:rPr>
        <w:t xml:space="preserve"> </w:t>
      </w:r>
      <w:r w:rsidRPr="00113E50">
        <w:rPr>
          <w:rFonts w:ascii="Arial" w:eastAsia="Times New Roman" w:hAnsi="Arial" w:cs="Arial"/>
          <w:sz w:val="16"/>
          <w:lang w:eastAsia="zh-CN"/>
        </w:rPr>
        <w:t>przedstawiciela</w:t>
      </w:r>
      <w:r w:rsidRPr="00113E50">
        <w:rPr>
          <w:rFonts w:ascii="Arial" w:eastAsia="Arial" w:hAnsi="Arial" w:cs="Arial"/>
          <w:sz w:val="16"/>
          <w:lang w:eastAsia="zh-CN"/>
        </w:rPr>
        <w:t xml:space="preserve"> </w:t>
      </w:r>
      <w:r>
        <w:rPr>
          <w:rFonts w:ascii="Arial" w:eastAsia="Arial" w:hAnsi="Arial" w:cs="Arial"/>
          <w:sz w:val="16"/>
          <w:lang w:eastAsia="zh-CN"/>
        </w:rPr>
        <w:t xml:space="preserve">   </w:t>
      </w:r>
      <w:r w:rsidRPr="00113E50">
        <w:rPr>
          <w:rFonts w:ascii="Arial" w:eastAsia="Times New Roman" w:hAnsi="Arial" w:cs="Arial"/>
          <w:sz w:val="16"/>
          <w:lang w:eastAsia="zh-CN"/>
        </w:rPr>
        <w:t>Zamawiającego</w:t>
      </w:r>
    </w:p>
    <w:p w14:paraId="7CFE56A2" w14:textId="382C16BD" w:rsidR="00A100E6" w:rsidRDefault="00A100E6">
      <w:pPr>
        <w:spacing w:after="0" w:line="240" w:lineRule="auto"/>
        <w:rPr>
          <w:rFonts w:ascii="Calibri" w:eastAsia="Times New Roman" w:hAnsi="Calibri" w:cs="Tahoma"/>
          <w:color w:val="000000"/>
          <w:lang w:eastAsia="pl-PL"/>
        </w:rPr>
      </w:pPr>
      <w:r>
        <w:rPr>
          <w:rFonts w:ascii="Calibri" w:eastAsia="Times New Roman" w:hAnsi="Calibri" w:cs="Tahoma"/>
          <w:color w:val="000000"/>
          <w:lang w:eastAsia="pl-PL"/>
        </w:rPr>
        <w:br w:type="page"/>
      </w:r>
    </w:p>
    <w:p w14:paraId="12585FD1" w14:textId="01331206" w:rsidR="003B1A8E" w:rsidRPr="003B1A8E" w:rsidRDefault="003B1A8E" w:rsidP="000B27E7">
      <w:pPr>
        <w:suppressAutoHyphens w:val="0"/>
        <w:spacing w:after="40" w:line="240" w:lineRule="auto"/>
        <w:jc w:val="right"/>
        <w:rPr>
          <w:rFonts w:ascii="Calibri" w:eastAsia="Times New Roman" w:hAnsi="Calibri" w:cs="Calibri"/>
          <w:b/>
          <w:lang w:eastAsia="ar-SA"/>
        </w:rPr>
      </w:pPr>
      <w:r w:rsidRPr="003B1A8E">
        <w:rPr>
          <w:rFonts w:ascii="Calibri" w:eastAsia="Times New Roman" w:hAnsi="Calibri" w:cs="Calibri"/>
          <w:b/>
          <w:lang w:eastAsia="ar-SA"/>
        </w:rPr>
        <w:lastRenderedPageBreak/>
        <w:t xml:space="preserve">Załącznik Nr 1   </w:t>
      </w:r>
    </w:p>
    <w:p w14:paraId="63608BD9" w14:textId="77777777" w:rsidR="003B1A8E" w:rsidRPr="003B1A8E" w:rsidRDefault="003B1A8E" w:rsidP="003B1A8E">
      <w:pPr>
        <w:tabs>
          <w:tab w:val="left" w:pos="708"/>
        </w:tabs>
        <w:spacing w:after="200" w:line="276" w:lineRule="auto"/>
        <w:ind w:left="284" w:hanging="284"/>
        <w:jc w:val="center"/>
        <w:rPr>
          <w:rFonts w:ascii="Calibri" w:eastAsia="Times New Roman" w:hAnsi="Calibri" w:cs="Calibri"/>
          <w:b/>
          <w:lang w:eastAsia="zh-CN"/>
        </w:rPr>
      </w:pPr>
      <w:r w:rsidRPr="003B1A8E">
        <w:rPr>
          <w:rFonts w:ascii="Calibri" w:eastAsia="Times New Roman" w:hAnsi="Calibri" w:cs="Calibri"/>
          <w:b/>
          <w:bCs/>
          <w:lang w:eastAsia="zh-CN"/>
        </w:rPr>
        <w:t>FORMULARZ</w:t>
      </w:r>
      <w:r w:rsidRPr="003B1A8E">
        <w:rPr>
          <w:rFonts w:ascii="Calibri" w:eastAsia="Arial" w:hAnsi="Calibri" w:cs="Calibri"/>
          <w:b/>
          <w:bCs/>
          <w:lang w:eastAsia="zh-CN"/>
        </w:rPr>
        <w:t xml:space="preserve"> </w:t>
      </w:r>
      <w:r w:rsidRPr="003B1A8E">
        <w:rPr>
          <w:rFonts w:ascii="Calibri" w:eastAsia="Times New Roman" w:hAnsi="Calibri" w:cs="Calibri"/>
          <w:b/>
          <w:bCs/>
          <w:lang w:eastAsia="zh-CN"/>
        </w:rPr>
        <w:t>OFERTOWY</w:t>
      </w:r>
      <w:r w:rsidRPr="003B1A8E">
        <w:rPr>
          <w:rFonts w:ascii="Calibri" w:eastAsia="Arial" w:hAnsi="Calibri" w:cs="Calibri"/>
          <w:b/>
          <w:bCs/>
          <w:lang w:eastAsia="zh-CN"/>
        </w:rPr>
        <w:t xml:space="preserve"> </w:t>
      </w:r>
    </w:p>
    <w:p w14:paraId="09E1E325" w14:textId="77777777" w:rsidR="003B1A8E" w:rsidRPr="003B1A8E" w:rsidRDefault="003B1A8E" w:rsidP="003B1A8E">
      <w:pPr>
        <w:tabs>
          <w:tab w:val="left" w:pos="708"/>
        </w:tabs>
        <w:spacing w:after="120" w:line="276" w:lineRule="auto"/>
        <w:ind w:left="284" w:hanging="284"/>
        <w:rPr>
          <w:rFonts w:ascii="Calibri" w:eastAsia="Times New Roman" w:hAnsi="Calibri" w:cs="Calibri"/>
          <w:b/>
          <w:lang w:eastAsia="zh-CN"/>
        </w:rPr>
      </w:pPr>
      <w:r w:rsidRPr="003B1A8E">
        <w:rPr>
          <w:rFonts w:ascii="Calibri" w:eastAsia="Times New Roman" w:hAnsi="Calibri" w:cs="Calibri"/>
          <w:b/>
          <w:bCs/>
          <w:lang w:eastAsia="zh-CN"/>
        </w:rPr>
        <w:t>Dane</w:t>
      </w:r>
      <w:r w:rsidRPr="003B1A8E">
        <w:rPr>
          <w:rFonts w:ascii="Calibri" w:eastAsia="Arial" w:hAnsi="Calibri" w:cs="Calibri"/>
          <w:b/>
          <w:bCs/>
          <w:lang w:eastAsia="zh-CN"/>
        </w:rPr>
        <w:t xml:space="preserve"> </w:t>
      </w:r>
      <w:r w:rsidRPr="003B1A8E">
        <w:rPr>
          <w:rFonts w:ascii="Calibri" w:eastAsia="Times New Roman" w:hAnsi="Calibri" w:cs="Calibri"/>
          <w:b/>
          <w:bCs/>
          <w:lang w:eastAsia="zh-CN"/>
        </w:rPr>
        <w:t>dotyczące</w:t>
      </w:r>
      <w:r w:rsidRPr="003B1A8E">
        <w:rPr>
          <w:rFonts w:ascii="Calibri" w:eastAsia="Arial" w:hAnsi="Calibri" w:cs="Calibri"/>
          <w:b/>
          <w:bCs/>
          <w:lang w:eastAsia="zh-CN"/>
        </w:rPr>
        <w:t xml:space="preserve"> </w:t>
      </w:r>
      <w:r w:rsidRPr="003B1A8E">
        <w:rPr>
          <w:rFonts w:ascii="Calibri" w:eastAsia="Times New Roman" w:hAnsi="Calibri" w:cs="Calibri"/>
          <w:b/>
          <w:bCs/>
          <w:lang w:eastAsia="zh-CN"/>
        </w:rPr>
        <w:t>Wykonawcy:</w:t>
      </w:r>
    </w:p>
    <w:p w14:paraId="39D3B7B7" w14:textId="77777777" w:rsidR="003B1A8E" w:rsidRPr="003B1A8E" w:rsidRDefault="003B1A8E" w:rsidP="003B1A8E">
      <w:pPr>
        <w:tabs>
          <w:tab w:val="left" w:pos="708"/>
        </w:tabs>
        <w:spacing w:before="120" w:after="120" w:line="276" w:lineRule="auto"/>
        <w:ind w:left="284" w:hanging="284"/>
        <w:rPr>
          <w:rFonts w:ascii="Calibri" w:eastAsia="Arial" w:hAnsi="Calibri" w:cs="Calibri"/>
          <w:lang w:eastAsia="zh-CN"/>
        </w:rPr>
      </w:pPr>
      <w:r w:rsidRPr="003B1A8E">
        <w:rPr>
          <w:rFonts w:ascii="Calibri" w:eastAsia="Times New Roman" w:hAnsi="Calibri" w:cs="Calibri"/>
          <w:lang w:eastAsia="zh-CN"/>
        </w:rPr>
        <w:t>Nazwa.............................................................................................................................................................</w:t>
      </w:r>
      <w:r w:rsidRPr="003B1A8E">
        <w:rPr>
          <w:rFonts w:ascii="Calibri" w:eastAsia="Arial" w:hAnsi="Calibri" w:cs="Calibri"/>
          <w:lang w:eastAsia="zh-CN"/>
        </w:rPr>
        <w:t xml:space="preserve"> </w:t>
      </w:r>
    </w:p>
    <w:p w14:paraId="0A3BC6F1" w14:textId="77777777" w:rsidR="003B1A8E" w:rsidRPr="003B1A8E" w:rsidRDefault="003B1A8E" w:rsidP="003B1A8E">
      <w:pPr>
        <w:tabs>
          <w:tab w:val="left" w:pos="708"/>
        </w:tabs>
        <w:spacing w:before="120" w:after="120" w:line="276" w:lineRule="auto"/>
        <w:rPr>
          <w:rFonts w:ascii="Calibri" w:eastAsia="Arial" w:hAnsi="Calibri" w:cs="Calibri"/>
          <w:lang w:eastAsia="zh-CN"/>
        </w:rPr>
      </w:pPr>
      <w:r w:rsidRPr="003B1A8E">
        <w:rPr>
          <w:rFonts w:ascii="Calibri" w:eastAsia="Arial" w:hAnsi="Calibri" w:cs="Calibri"/>
          <w:lang w:eastAsia="zh-CN"/>
        </w:rPr>
        <w:t>………………………………………………………………………………………………………………………………………………………………….</w:t>
      </w:r>
    </w:p>
    <w:p w14:paraId="324BCEC3" w14:textId="77777777" w:rsidR="003B1A8E" w:rsidRPr="003B1A8E" w:rsidRDefault="003B1A8E" w:rsidP="003B1A8E">
      <w:pPr>
        <w:tabs>
          <w:tab w:val="left" w:pos="708"/>
        </w:tabs>
        <w:spacing w:before="120" w:after="120" w:line="276" w:lineRule="auto"/>
        <w:jc w:val="both"/>
        <w:rPr>
          <w:rFonts w:ascii="Calibri" w:eastAsia="Arial" w:hAnsi="Calibri" w:cs="Calibri"/>
          <w:lang w:eastAsia="zh-CN"/>
        </w:rPr>
      </w:pPr>
      <w:r w:rsidRPr="003B1A8E">
        <w:rPr>
          <w:rFonts w:ascii="Calibri" w:eastAsia="Arial" w:hAnsi="Calibri" w:cs="Calibri"/>
          <w:lang w:eastAsia="zh-CN"/>
        </w:rPr>
        <w:t>Nr NIP ...........................................................................................................................................................</w:t>
      </w:r>
    </w:p>
    <w:p w14:paraId="2147E60F" w14:textId="77777777" w:rsidR="003B1A8E" w:rsidRPr="003B1A8E" w:rsidRDefault="003B1A8E" w:rsidP="003B1A8E">
      <w:pPr>
        <w:tabs>
          <w:tab w:val="left" w:pos="708"/>
        </w:tabs>
        <w:spacing w:before="120" w:after="120" w:line="276" w:lineRule="auto"/>
        <w:rPr>
          <w:rFonts w:ascii="Calibri" w:eastAsia="Arial" w:hAnsi="Calibri" w:cs="Calibri"/>
          <w:lang w:eastAsia="zh-CN"/>
        </w:rPr>
      </w:pPr>
      <w:r w:rsidRPr="003B1A8E">
        <w:rPr>
          <w:rFonts w:ascii="Calibri" w:eastAsia="Arial" w:hAnsi="Calibri" w:cs="Calibri"/>
          <w:lang w:eastAsia="zh-CN"/>
        </w:rPr>
        <w:t>REGON …………………………………………………………………………………………………………………………………………………….</w:t>
      </w:r>
    </w:p>
    <w:p w14:paraId="5E519168" w14:textId="370F8191" w:rsidR="003B1A8E" w:rsidRPr="003B1A8E" w:rsidRDefault="003B1A8E" w:rsidP="003B1A8E">
      <w:pPr>
        <w:tabs>
          <w:tab w:val="left" w:pos="708"/>
        </w:tabs>
        <w:spacing w:before="120" w:after="120" w:line="276" w:lineRule="auto"/>
        <w:ind w:left="284" w:hanging="284"/>
        <w:rPr>
          <w:rFonts w:ascii="Calibri" w:eastAsia="Times New Roman" w:hAnsi="Calibri" w:cs="Calibri"/>
          <w:lang w:eastAsia="zh-CN"/>
        </w:rPr>
      </w:pPr>
      <w:r w:rsidRPr="003B1A8E">
        <w:rPr>
          <w:rFonts w:ascii="Calibri" w:eastAsia="Times New Roman" w:hAnsi="Calibri" w:cs="Calibri"/>
          <w:lang w:eastAsia="zh-CN"/>
        </w:rPr>
        <w:t xml:space="preserve">Adres </w:t>
      </w:r>
      <w:r w:rsidR="000B27E7">
        <w:rPr>
          <w:rFonts w:ascii="Calibri" w:eastAsia="Times New Roman" w:hAnsi="Calibri" w:cs="Calibri"/>
          <w:lang w:eastAsia="zh-CN"/>
        </w:rPr>
        <w:t xml:space="preserve">  </w:t>
      </w:r>
      <w:r w:rsidRPr="003B1A8E">
        <w:rPr>
          <w:rFonts w:ascii="Calibri" w:eastAsia="Times New Roman" w:hAnsi="Calibri" w:cs="Calibri"/>
          <w:lang w:eastAsia="zh-CN"/>
        </w:rPr>
        <w:t>siedziby: ………………………………………………………………………………………………………..……..……..……..…....……………………………………………………………………………………………………………………………………………………………………</w:t>
      </w:r>
    </w:p>
    <w:p w14:paraId="7A443951" w14:textId="106671B8" w:rsidR="003B1A8E" w:rsidRPr="003B1A8E" w:rsidRDefault="003B1A8E" w:rsidP="003B1A8E">
      <w:pPr>
        <w:tabs>
          <w:tab w:val="left" w:pos="708"/>
        </w:tabs>
        <w:spacing w:before="120" w:after="120" w:line="276" w:lineRule="auto"/>
        <w:ind w:left="284" w:hanging="284"/>
        <w:rPr>
          <w:rFonts w:ascii="Calibri" w:eastAsia="Times New Roman" w:hAnsi="Calibri" w:cs="Calibri"/>
          <w:lang w:eastAsia="zh-CN"/>
        </w:rPr>
      </w:pPr>
      <w:r w:rsidRPr="003B1A8E">
        <w:rPr>
          <w:rFonts w:ascii="Calibri" w:eastAsia="Times New Roman" w:hAnsi="Calibri" w:cs="Calibri"/>
          <w:lang w:eastAsia="zh-CN"/>
        </w:rPr>
        <w:t>Adres do korespondencji (jeżeli inny niż adres siedziby): ……………………………………………………….………………………………………………………………………………………………….. ……………………………………………………………………………………………………………………...……………………</w:t>
      </w:r>
    </w:p>
    <w:p w14:paraId="2657BFE7" w14:textId="77777777" w:rsidR="003B1A8E" w:rsidRPr="003B1A8E" w:rsidRDefault="003B1A8E" w:rsidP="003B1A8E">
      <w:pPr>
        <w:tabs>
          <w:tab w:val="left" w:pos="708"/>
        </w:tabs>
        <w:spacing w:before="120" w:after="120" w:line="276" w:lineRule="auto"/>
        <w:ind w:left="284" w:hanging="284"/>
        <w:rPr>
          <w:rFonts w:ascii="Calibri" w:eastAsia="Times New Roman" w:hAnsi="Calibri" w:cs="Calibri"/>
          <w:lang w:eastAsia="zh-CN"/>
        </w:rPr>
      </w:pPr>
      <w:r w:rsidRPr="003B1A8E">
        <w:rPr>
          <w:rFonts w:ascii="Calibri" w:eastAsia="Arial" w:hAnsi="Calibri" w:cs="Calibri"/>
          <w:lang w:eastAsia="zh-CN"/>
        </w:rPr>
        <w:t>Nr telefonu/faks............................................................................................................................................</w:t>
      </w:r>
    </w:p>
    <w:p w14:paraId="0F69D4EA" w14:textId="77777777" w:rsidR="003B1A8E" w:rsidRPr="003B1A8E" w:rsidRDefault="003B1A8E" w:rsidP="003B1A8E">
      <w:pPr>
        <w:tabs>
          <w:tab w:val="left" w:pos="708"/>
        </w:tabs>
        <w:spacing w:before="120" w:after="120" w:line="276" w:lineRule="auto"/>
        <w:ind w:left="284" w:hanging="284"/>
        <w:rPr>
          <w:rFonts w:ascii="Calibri" w:eastAsia="Times New Roman" w:hAnsi="Calibri" w:cs="Calibri"/>
          <w:lang w:eastAsia="zh-CN"/>
        </w:rPr>
      </w:pPr>
      <w:r w:rsidRPr="003B1A8E">
        <w:rPr>
          <w:rFonts w:ascii="Calibri" w:eastAsia="Times New Roman" w:hAnsi="Calibri" w:cs="Calibri"/>
          <w:lang w:eastAsia="zh-CN"/>
        </w:rPr>
        <w:t xml:space="preserve"> Email ……………………………………………………………………………………………………………………………………………………..</w:t>
      </w:r>
    </w:p>
    <w:p w14:paraId="6A19E03C" w14:textId="77777777" w:rsidR="003B1A8E" w:rsidRPr="003B1A8E" w:rsidRDefault="003B1A8E" w:rsidP="003B1A8E">
      <w:pPr>
        <w:tabs>
          <w:tab w:val="left" w:pos="708"/>
        </w:tabs>
        <w:spacing w:before="120" w:after="120" w:line="276" w:lineRule="auto"/>
        <w:rPr>
          <w:rFonts w:ascii="Calibri" w:eastAsia="Times New Roman" w:hAnsi="Calibri" w:cs="Calibri"/>
          <w:lang w:eastAsia="zh-CN"/>
        </w:rPr>
      </w:pPr>
      <w:r w:rsidRPr="003B1A8E">
        <w:rPr>
          <w:rFonts w:ascii="Calibri" w:eastAsia="Times New Roman" w:hAnsi="Calibri" w:cs="Calibri"/>
          <w:lang w:eastAsia="zh-CN"/>
        </w:rPr>
        <w:t>Osoba odpowiedzialna za kontakty z Zamawiającym:.…………………………………………..…………………………………………………………………………………………</w:t>
      </w:r>
    </w:p>
    <w:p w14:paraId="053E6C15" w14:textId="77777777" w:rsidR="000B27E7" w:rsidRDefault="000B27E7" w:rsidP="003B1A8E">
      <w:pPr>
        <w:tabs>
          <w:tab w:val="left" w:pos="708"/>
        </w:tabs>
        <w:spacing w:before="120" w:after="120" w:line="276" w:lineRule="auto"/>
        <w:rPr>
          <w:rFonts w:ascii="Calibri" w:eastAsia="Times New Roman" w:hAnsi="Calibri" w:cs="Calibri"/>
          <w:b/>
          <w:sz w:val="28"/>
          <w:szCs w:val="28"/>
          <w:lang w:eastAsia="zh-CN"/>
        </w:rPr>
      </w:pPr>
    </w:p>
    <w:p w14:paraId="110B36F4" w14:textId="77777777" w:rsidR="000B27E7" w:rsidRDefault="003B1A8E" w:rsidP="003B1A8E">
      <w:pPr>
        <w:tabs>
          <w:tab w:val="left" w:pos="708"/>
        </w:tabs>
        <w:spacing w:before="120" w:after="120" w:line="276" w:lineRule="auto"/>
        <w:rPr>
          <w:rFonts w:ascii="Calibri" w:eastAsia="Times New Roman" w:hAnsi="Calibri" w:cs="Calibri"/>
          <w:lang w:eastAsia="pl-PL"/>
        </w:rPr>
      </w:pPr>
      <w:r w:rsidRPr="003B1A8E">
        <w:rPr>
          <w:rFonts w:ascii="Calibri" w:eastAsia="Times New Roman" w:hAnsi="Calibri" w:cs="Calibri"/>
          <w:b/>
          <w:sz w:val="28"/>
          <w:szCs w:val="28"/>
          <w:lang w:eastAsia="zh-CN"/>
        </w:rPr>
        <w:t>Dane dotyczące zamawiającego:</w:t>
      </w:r>
      <w:r w:rsidRPr="003B1A8E">
        <w:rPr>
          <w:rFonts w:ascii="Calibri" w:eastAsia="Times New Roman" w:hAnsi="Calibri" w:cs="Calibri"/>
          <w:bCs/>
          <w:lang w:eastAsia="zh-CN"/>
        </w:rPr>
        <w:t xml:space="preserve"> </w:t>
      </w:r>
      <w:r w:rsidRPr="003B1A8E">
        <w:rPr>
          <w:rFonts w:ascii="Calibri" w:eastAsia="Times New Roman" w:hAnsi="Calibri" w:cs="Calibri"/>
          <w:lang w:eastAsia="pl-PL"/>
        </w:rPr>
        <w:t xml:space="preserve"> </w:t>
      </w:r>
    </w:p>
    <w:p w14:paraId="1FDCFE72" w14:textId="46C51032" w:rsidR="003B1A8E" w:rsidRPr="003B1A8E" w:rsidRDefault="003B1A8E" w:rsidP="003B1A8E">
      <w:pPr>
        <w:tabs>
          <w:tab w:val="left" w:pos="708"/>
        </w:tabs>
        <w:spacing w:before="120" w:after="120" w:line="276" w:lineRule="auto"/>
        <w:rPr>
          <w:rFonts w:ascii="Calibri" w:eastAsia="Times New Roman" w:hAnsi="Calibri" w:cs="Calibri"/>
          <w:lang w:eastAsia="pl-PL"/>
        </w:rPr>
      </w:pPr>
      <w:r w:rsidRPr="003B1A8E">
        <w:rPr>
          <w:rFonts w:ascii="Calibri" w:eastAsia="Times New Roman" w:hAnsi="Calibri" w:cs="Calibri"/>
          <w:lang w:eastAsia="pl-PL"/>
        </w:rPr>
        <w:t xml:space="preserve"> Powiat Człuchowski - Powiatowy Zakład Transportu Publicznego w Człuchowie 77-300 Człuchów ul. Kasztanowa 2;</w:t>
      </w:r>
    </w:p>
    <w:p w14:paraId="049F5C2B" w14:textId="77777777" w:rsidR="003B1A8E" w:rsidRPr="003B1A8E" w:rsidRDefault="003B1A8E" w:rsidP="003B1A8E">
      <w:pPr>
        <w:suppressAutoHyphens w:val="0"/>
        <w:spacing w:after="0" w:line="240" w:lineRule="auto"/>
        <w:jc w:val="both"/>
        <w:rPr>
          <w:rFonts w:ascii="Calibri" w:eastAsia="Times New Roman" w:hAnsi="Calibri" w:cs="Calibri"/>
          <w:b/>
          <w:sz w:val="28"/>
          <w:szCs w:val="28"/>
          <w:lang w:eastAsia="pl-PL"/>
        </w:rPr>
      </w:pPr>
      <w:r w:rsidRPr="003B1A8E">
        <w:rPr>
          <w:rFonts w:ascii="Calibri" w:eastAsia="Times New Roman" w:hAnsi="Calibri" w:cs="Calibri"/>
          <w:b/>
          <w:bCs/>
          <w:sz w:val="28"/>
          <w:szCs w:val="28"/>
          <w:lang w:eastAsia="pl-PL"/>
        </w:rPr>
        <w:t>Zobowiązania wykonawcy:</w:t>
      </w:r>
    </w:p>
    <w:p w14:paraId="709F8C86" w14:textId="6DEEE3D8" w:rsidR="003B1A8E" w:rsidRDefault="003B1A8E" w:rsidP="003B1A8E">
      <w:pPr>
        <w:tabs>
          <w:tab w:val="left" w:pos="708"/>
        </w:tabs>
        <w:spacing w:after="0" w:line="276" w:lineRule="auto"/>
        <w:rPr>
          <w:rFonts w:ascii="Calibri" w:eastAsia="Times New Roman" w:hAnsi="Calibri" w:cs="Calibri"/>
          <w:lang w:eastAsia="zh-CN"/>
        </w:rPr>
      </w:pPr>
      <w:r w:rsidRPr="003B1A8E">
        <w:rPr>
          <w:rFonts w:ascii="Calibri" w:eastAsia="Times New Roman" w:hAnsi="Calibri" w:cs="Calibri"/>
          <w:lang w:eastAsia="zh-CN"/>
        </w:rPr>
        <w:t xml:space="preserve">Oferuję wykonanie przedmiotu zamówienia pn.  „Wynajem sprzętu oraz środków transportu do prowadzenie prac przez Powiatowy Zakład Transportu Publicznego w Człuchowie”, </w:t>
      </w:r>
      <w:r w:rsidRPr="003B1A8E">
        <w:rPr>
          <w:rFonts w:ascii="Calibri" w:eastAsia="Times New Roman" w:hAnsi="Calibri" w:cs="Calibri"/>
          <w:lang w:eastAsia="ar-SA"/>
        </w:rPr>
        <w:t xml:space="preserve"> </w:t>
      </w:r>
      <w:r w:rsidRPr="003B1A8E">
        <w:rPr>
          <w:rFonts w:ascii="Calibri" w:eastAsia="Times New Roman" w:hAnsi="Calibri" w:cs="Calibri"/>
          <w:lang w:eastAsia="zh-CN"/>
        </w:rPr>
        <w:t>zgodnie z wymaganiami Zamawiającego. (Wykonawca wypełnia część/ci na którą/re składa ofertę/y):</w:t>
      </w:r>
    </w:p>
    <w:p w14:paraId="00A7B515" w14:textId="3CDA916A" w:rsidR="000B27E7" w:rsidRDefault="000B27E7" w:rsidP="003B1A8E">
      <w:pPr>
        <w:tabs>
          <w:tab w:val="left" w:pos="708"/>
        </w:tabs>
        <w:spacing w:after="0" w:line="276" w:lineRule="auto"/>
        <w:rPr>
          <w:rFonts w:ascii="Calibri" w:eastAsia="Times New Roman" w:hAnsi="Calibri" w:cs="Calibri"/>
          <w:lang w:eastAsia="zh-CN"/>
        </w:rPr>
      </w:pPr>
    </w:p>
    <w:p w14:paraId="28095E7C" w14:textId="0A7A8B39" w:rsidR="000B27E7" w:rsidRDefault="000B27E7" w:rsidP="003B1A8E">
      <w:pPr>
        <w:tabs>
          <w:tab w:val="left" w:pos="708"/>
        </w:tabs>
        <w:spacing w:after="0" w:line="276" w:lineRule="auto"/>
        <w:rPr>
          <w:rFonts w:ascii="Calibri" w:eastAsia="Times New Roman" w:hAnsi="Calibri" w:cs="Calibri"/>
          <w:lang w:eastAsia="zh-CN"/>
        </w:rPr>
      </w:pPr>
    </w:p>
    <w:p w14:paraId="1A3BCAD3" w14:textId="02E0AE36" w:rsidR="000B27E7" w:rsidRDefault="000B27E7" w:rsidP="003B1A8E">
      <w:pPr>
        <w:tabs>
          <w:tab w:val="left" w:pos="708"/>
        </w:tabs>
        <w:spacing w:after="0" w:line="276" w:lineRule="auto"/>
        <w:rPr>
          <w:rFonts w:ascii="Calibri" w:eastAsia="Times New Roman" w:hAnsi="Calibri" w:cs="Calibri"/>
          <w:lang w:eastAsia="zh-CN"/>
        </w:rPr>
      </w:pPr>
    </w:p>
    <w:p w14:paraId="008811E2" w14:textId="7F22AA6C" w:rsidR="000B27E7" w:rsidRDefault="000B27E7" w:rsidP="003B1A8E">
      <w:pPr>
        <w:tabs>
          <w:tab w:val="left" w:pos="708"/>
        </w:tabs>
        <w:spacing w:after="0" w:line="276" w:lineRule="auto"/>
        <w:rPr>
          <w:rFonts w:ascii="Calibri" w:eastAsia="Times New Roman" w:hAnsi="Calibri" w:cs="Calibri"/>
          <w:lang w:eastAsia="zh-CN"/>
        </w:rPr>
      </w:pPr>
    </w:p>
    <w:p w14:paraId="6FF0DF38" w14:textId="06B06D65" w:rsidR="000B27E7" w:rsidRDefault="000B27E7" w:rsidP="003B1A8E">
      <w:pPr>
        <w:tabs>
          <w:tab w:val="left" w:pos="708"/>
        </w:tabs>
        <w:spacing w:after="0" w:line="276" w:lineRule="auto"/>
        <w:rPr>
          <w:rFonts w:ascii="Calibri" w:eastAsia="Times New Roman" w:hAnsi="Calibri" w:cs="Calibri"/>
          <w:lang w:eastAsia="zh-CN"/>
        </w:rPr>
      </w:pPr>
    </w:p>
    <w:p w14:paraId="39616D85" w14:textId="69B35923" w:rsidR="000B27E7" w:rsidRDefault="000B27E7" w:rsidP="003B1A8E">
      <w:pPr>
        <w:tabs>
          <w:tab w:val="left" w:pos="708"/>
        </w:tabs>
        <w:spacing w:after="0" w:line="276" w:lineRule="auto"/>
        <w:rPr>
          <w:rFonts w:ascii="Calibri" w:eastAsia="Times New Roman" w:hAnsi="Calibri" w:cs="Calibri"/>
          <w:lang w:eastAsia="zh-CN"/>
        </w:rPr>
      </w:pPr>
    </w:p>
    <w:p w14:paraId="206F7B0B" w14:textId="6FD01AFA" w:rsidR="000B27E7" w:rsidRDefault="000B27E7" w:rsidP="003B1A8E">
      <w:pPr>
        <w:tabs>
          <w:tab w:val="left" w:pos="708"/>
        </w:tabs>
        <w:spacing w:after="0" w:line="276" w:lineRule="auto"/>
        <w:rPr>
          <w:rFonts w:ascii="Calibri" w:eastAsia="Times New Roman" w:hAnsi="Calibri" w:cs="Calibri"/>
          <w:lang w:eastAsia="zh-CN"/>
        </w:rPr>
      </w:pPr>
    </w:p>
    <w:p w14:paraId="1DA7DBB0" w14:textId="4BA3B3F2" w:rsidR="000B27E7" w:rsidRDefault="000B27E7" w:rsidP="003B1A8E">
      <w:pPr>
        <w:tabs>
          <w:tab w:val="left" w:pos="708"/>
        </w:tabs>
        <w:spacing w:after="0" w:line="276" w:lineRule="auto"/>
        <w:rPr>
          <w:rFonts w:ascii="Calibri" w:eastAsia="Times New Roman" w:hAnsi="Calibri" w:cs="Calibri"/>
          <w:lang w:eastAsia="zh-CN"/>
        </w:rPr>
      </w:pPr>
    </w:p>
    <w:p w14:paraId="623B2FEA" w14:textId="13AA1E85" w:rsidR="000B27E7" w:rsidRDefault="000B27E7" w:rsidP="003B1A8E">
      <w:pPr>
        <w:tabs>
          <w:tab w:val="left" w:pos="708"/>
        </w:tabs>
        <w:spacing w:after="0" w:line="276" w:lineRule="auto"/>
        <w:rPr>
          <w:rFonts w:ascii="Calibri" w:eastAsia="Times New Roman" w:hAnsi="Calibri" w:cs="Calibri"/>
          <w:lang w:eastAsia="zh-CN"/>
        </w:rPr>
      </w:pPr>
    </w:p>
    <w:p w14:paraId="0061871F" w14:textId="38896995" w:rsidR="000B27E7" w:rsidRDefault="000B27E7" w:rsidP="003B1A8E">
      <w:pPr>
        <w:tabs>
          <w:tab w:val="left" w:pos="708"/>
        </w:tabs>
        <w:spacing w:after="0" w:line="276" w:lineRule="auto"/>
        <w:rPr>
          <w:rFonts w:ascii="Calibri" w:eastAsia="Times New Roman" w:hAnsi="Calibri" w:cs="Calibri"/>
          <w:lang w:eastAsia="zh-CN"/>
        </w:rPr>
      </w:pPr>
    </w:p>
    <w:p w14:paraId="0AA45140" w14:textId="5CCDB720" w:rsidR="000B27E7" w:rsidRDefault="000B27E7" w:rsidP="003B1A8E">
      <w:pPr>
        <w:tabs>
          <w:tab w:val="left" w:pos="708"/>
        </w:tabs>
        <w:spacing w:after="0" w:line="276" w:lineRule="auto"/>
        <w:rPr>
          <w:rFonts w:ascii="Calibri" w:eastAsia="Times New Roman" w:hAnsi="Calibri" w:cs="Calibri"/>
          <w:lang w:eastAsia="zh-CN"/>
        </w:rPr>
      </w:pPr>
    </w:p>
    <w:p w14:paraId="5AF72D47" w14:textId="5790D0C9" w:rsidR="000B27E7" w:rsidRDefault="000B27E7" w:rsidP="003B1A8E">
      <w:pPr>
        <w:tabs>
          <w:tab w:val="left" w:pos="708"/>
        </w:tabs>
        <w:spacing w:after="0" w:line="276" w:lineRule="auto"/>
        <w:rPr>
          <w:rFonts w:ascii="Calibri" w:eastAsia="Times New Roman" w:hAnsi="Calibri" w:cs="Calibri"/>
          <w:lang w:eastAsia="zh-CN"/>
        </w:rPr>
      </w:pPr>
    </w:p>
    <w:p w14:paraId="69A6A09C" w14:textId="386C6899" w:rsidR="000B27E7" w:rsidRDefault="000B27E7" w:rsidP="003B1A8E">
      <w:pPr>
        <w:tabs>
          <w:tab w:val="left" w:pos="708"/>
        </w:tabs>
        <w:spacing w:after="0" w:line="276" w:lineRule="auto"/>
        <w:rPr>
          <w:rFonts w:ascii="Calibri" w:eastAsia="Times New Roman" w:hAnsi="Calibri" w:cs="Calibri"/>
          <w:lang w:eastAsia="zh-CN"/>
        </w:rPr>
      </w:pPr>
    </w:p>
    <w:p w14:paraId="31F58CF3" w14:textId="342D182D" w:rsidR="000B27E7" w:rsidRDefault="000B27E7" w:rsidP="003B1A8E">
      <w:pPr>
        <w:tabs>
          <w:tab w:val="left" w:pos="708"/>
        </w:tabs>
        <w:spacing w:after="0" w:line="276" w:lineRule="auto"/>
        <w:rPr>
          <w:rFonts w:ascii="Calibri" w:eastAsia="Times New Roman" w:hAnsi="Calibri" w:cs="Calibri"/>
          <w:lang w:eastAsia="zh-CN"/>
        </w:rPr>
      </w:pPr>
    </w:p>
    <w:tbl>
      <w:tblPr>
        <w:tblW w:w="5000" w:type="pct"/>
        <w:tblCellMar>
          <w:left w:w="10" w:type="dxa"/>
          <w:right w:w="10" w:type="dxa"/>
        </w:tblCellMar>
        <w:tblLook w:val="0000" w:firstRow="0" w:lastRow="0" w:firstColumn="0" w:lastColumn="0" w:noHBand="0" w:noVBand="0"/>
      </w:tblPr>
      <w:tblGrid>
        <w:gridCol w:w="2981"/>
        <w:gridCol w:w="1650"/>
        <w:gridCol w:w="835"/>
        <w:gridCol w:w="1082"/>
        <w:gridCol w:w="1336"/>
        <w:gridCol w:w="1460"/>
      </w:tblGrid>
      <w:tr w:rsidR="003B1A8E" w:rsidRPr="003B1A8E" w14:paraId="2D155C98"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091CB340"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highlight w:val="yellow"/>
                <w:lang w:eastAsia="zh-CN"/>
              </w:rPr>
              <w:lastRenderedPageBreak/>
              <w:t>Część 1</w:t>
            </w:r>
          </w:p>
        </w:tc>
      </w:tr>
      <w:tr w:rsidR="003B1A8E" w:rsidRPr="003B1A8E" w14:paraId="4BC93983" w14:textId="77777777" w:rsidTr="000B3E01">
        <w:tc>
          <w:tcPr>
            <w:tcW w:w="1595"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78DEB7E"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Opis usługi</w:t>
            </w:r>
          </w:p>
        </w:tc>
        <w:tc>
          <w:tcPr>
            <w:tcW w:w="883" w:type="pc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A900410" w14:textId="7876AF35"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Termin przystąpienia do realizacji zamówienia </w:t>
            </w:r>
            <w:r w:rsidRPr="003B1A8E">
              <w:rPr>
                <w:rFonts w:ascii="Calibri" w:eastAsia="Times New Roman" w:hAnsi="Calibri" w:cs="Segoe UI"/>
                <w:sz w:val="20"/>
                <w:szCs w:val="20"/>
                <w:lang w:eastAsia="pl-PL"/>
              </w:rPr>
              <w:t xml:space="preserve">- wpisać </w:t>
            </w:r>
            <w:r w:rsidR="006941B8">
              <w:rPr>
                <w:rFonts w:ascii="Calibri" w:eastAsia="Times New Roman" w:hAnsi="Calibri" w:cs="Segoe UI"/>
                <w:sz w:val="20"/>
                <w:szCs w:val="20"/>
                <w:lang w:eastAsia="pl-PL"/>
              </w:rPr>
              <w:t>1 dzień</w:t>
            </w:r>
            <w:r w:rsidRPr="003B1A8E">
              <w:rPr>
                <w:rFonts w:ascii="Calibri" w:eastAsia="Times New Roman" w:hAnsi="Calibri" w:cs="Segoe UI"/>
                <w:sz w:val="20"/>
                <w:szCs w:val="20"/>
                <w:lang w:eastAsia="pl-PL"/>
              </w:rPr>
              <w:t xml:space="preserve"> lub </w:t>
            </w:r>
            <w:r w:rsidR="006941B8">
              <w:rPr>
                <w:rFonts w:ascii="Calibri" w:eastAsia="Times New Roman" w:hAnsi="Calibri" w:cs="Segoe UI"/>
                <w:sz w:val="20"/>
                <w:szCs w:val="20"/>
                <w:lang w:eastAsia="pl-PL"/>
              </w:rPr>
              <w:t>2 dni</w:t>
            </w:r>
            <w:r w:rsidRPr="003B1A8E">
              <w:rPr>
                <w:rFonts w:ascii="Calibri" w:eastAsia="Times New Roman" w:hAnsi="Calibri" w:cs="Segoe UI"/>
                <w:sz w:val="20"/>
                <w:szCs w:val="20"/>
                <w:lang w:eastAsia="pl-PL"/>
              </w:rPr>
              <w:t xml:space="preserve">. lub </w:t>
            </w:r>
            <w:r w:rsidR="006941B8">
              <w:rPr>
                <w:rFonts w:ascii="Calibri" w:eastAsia="Times New Roman" w:hAnsi="Calibri" w:cs="Segoe UI"/>
                <w:sz w:val="20"/>
                <w:szCs w:val="20"/>
                <w:lang w:eastAsia="pl-PL"/>
              </w:rPr>
              <w:t>3 dni i więcej</w:t>
            </w:r>
            <w:r w:rsidRPr="003B1A8E">
              <w:rPr>
                <w:rFonts w:ascii="Calibri" w:eastAsia="Times New Roman" w:hAnsi="Calibri" w:cs="Segoe UI"/>
                <w:sz w:val="20"/>
                <w:szCs w:val="20"/>
                <w:lang w:eastAsia="pl-PL"/>
              </w:rPr>
              <w:t xml:space="preserve"> od momentu zamówienia</w:t>
            </w:r>
          </w:p>
        </w:tc>
        <w:tc>
          <w:tcPr>
            <w:tcW w:w="447" w:type="pct"/>
            <w:tcBorders>
              <w:top w:val="single" w:sz="4" w:space="0" w:color="000000"/>
              <w:left w:val="single" w:sz="4" w:space="0" w:color="000000"/>
              <w:bottom w:val="single" w:sz="4" w:space="0" w:color="000000"/>
              <w:right w:val="single" w:sz="4" w:space="0" w:color="000000"/>
            </w:tcBorders>
            <w:vAlign w:val="center"/>
          </w:tcPr>
          <w:p w14:paraId="51F891A2"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Faza pracy</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7DA0E"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Ilość jednostek w godzinach</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51BA3"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Cena jednostkowa w zł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1F9CE"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Wartość w zł</w:t>
            </w:r>
          </w:p>
        </w:tc>
      </w:tr>
      <w:tr w:rsidR="003B1A8E" w:rsidRPr="003B1A8E" w14:paraId="7A3A37D8" w14:textId="77777777" w:rsidTr="000B3E01">
        <w:trPr>
          <w:trHeight w:val="750"/>
        </w:trPr>
        <w:tc>
          <w:tcPr>
            <w:tcW w:w="159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04317"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 xml:space="preserve">wynajem koparko-ładowarki na prowadzenie robót na obszarze Gmin: Koczała, Przechlewo, Rzeczenica, Człuchów i miasto Człuchów. </w:t>
            </w:r>
          </w:p>
        </w:tc>
        <w:tc>
          <w:tcPr>
            <w:tcW w:w="883" w:type="pct"/>
            <w:vMerge w:val="restart"/>
            <w:tcBorders>
              <w:top w:val="single" w:sz="4" w:space="0" w:color="auto"/>
              <w:left w:val="single" w:sz="4" w:space="0" w:color="000000"/>
              <w:right w:val="single" w:sz="4" w:space="0" w:color="000000"/>
            </w:tcBorders>
            <w:tcMar>
              <w:top w:w="0" w:type="dxa"/>
              <w:left w:w="108" w:type="dxa"/>
              <w:bottom w:w="0" w:type="dxa"/>
              <w:right w:w="108" w:type="dxa"/>
            </w:tcMar>
            <w:vAlign w:val="center"/>
          </w:tcPr>
          <w:p w14:paraId="620A7D6E"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477AC805"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Praca</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8373D" w14:textId="5ADD9D7B"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30</w:t>
            </w:r>
            <w:r w:rsidR="0031131E">
              <w:rPr>
                <w:rFonts w:ascii="Calibri" w:eastAsia="Times New Roman" w:hAnsi="Calibri" w:cs="Times New Roman"/>
                <w:sz w:val="20"/>
                <w:szCs w:val="20"/>
                <w:lang w:eastAsia="zh-CN"/>
              </w:rPr>
              <w:t>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4C0DAD"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B5A2FA"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64F33C9F" w14:textId="77777777" w:rsidTr="0056578C">
        <w:tc>
          <w:tcPr>
            <w:tcW w:w="1595"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D504F" w14:textId="77777777" w:rsidR="003B1A8E" w:rsidRPr="003B1A8E" w:rsidRDefault="003B1A8E" w:rsidP="003B1A8E">
            <w:pPr>
              <w:widowControl w:val="0"/>
              <w:suppressAutoHyphens w:val="0"/>
              <w:autoSpaceDN w:val="0"/>
              <w:spacing w:after="0" w:line="240" w:lineRule="auto"/>
              <w:textAlignment w:val="baseline"/>
              <w:rPr>
                <w:rFonts w:ascii="Calibri" w:eastAsia="Andale Sans UI" w:hAnsi="Calibri" w:cs="Tahoma"/>
                <w:kern w:val="3"/>
                <w:sz w:val="20"/>
                <w:szCs w:val="20"/>
                <w:lang w:val="de-DE" w:eastAsia="ja-JP" w:bidi="fa-IR"/>
              </w:rPr>
            </w:pPr>
          </w:p>
        </w:tc>
        <w:tc>
          <w:tcPr>
            <w:tcW w:w="883"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E9D79"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046BFC55"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Postój</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C0665" w14:textId="3675810B"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3</w:t>
            </w:r>
            <w:r w:rsidR="0031131E">
              <w:rPr>
                <w:rFonts w:ascii="Calibri" w:eastAsia="Times New Roman" w:hAnsi="Calibri" w:cs="Times New Roman"/>
                <w:sz w:val="20"/>
                <w:szCs w:val="20"/>
                <w:lang w:eastAsia="zh-CN"/>
              </w:rPr>
              <w:t>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E2F66"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D4CAC"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7FA88207"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62698D4E"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ED89C"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100C3CEB"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7E9150EF"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Podatek  VAT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ACD8C"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4EE16AAD"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4089BAAB"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brutto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B0DE8"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AFECCAE"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38C6502E"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b/>
                <w:bCs/>
                <w:sz w:val="20"/>
                <w:szCs w:val="20"/>
                <w:lang w:eastAsia="zh-CN"/>
              </w:rPr>
              <w:t>Słownie cena brutto:</w:t>
            </w:r>
          </w:p>
        </w:tc>
      </w:tr>
      <w:tr w:rsidR="003B1A8E" w:rsidRPr="003B1A8E" w14:paraId="4DB57B50"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0BFEEC22"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highlight w:val="yellow"/>
                <w:lang w:eastAsia="zh-CN"/>
              </w:rPr>
              <w:t>Część 2</w:t>
            </w:r>
          </w:p>
        </w:tc>
      </w:tr>
      <w:tr w:rsidR="003B1A8E" w:rsidRPr="003B1A8E" w14:paraId="2584EFA4" w14:textId="77777777" w:rsidTr="0056578C">
        <w:tc>
          <w:tcPr>
            <w:tcW w:w="15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89749"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Opis usługi</w:t>
            </w:r>
          </w:p>
        </w:tc>
        <w:tc>
          <w:tcPr>
            <w:tcW w:w="8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0A295" w14:textId="3BA103F3"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Termin przystąpienia do realizacji zamówienia </w:t>
            </w:r>
            <w:r w:rsidRPr="003B1A8E">
              <w:rPr>
                <w:rFonts w:ascii="Calibri" w:eastAsia="Times New Roman" w:hAnsi="Calibri" w:cs="Segoe UI"/>
                <w:sz w:val="20"/>
                <w:szCs w:val="20"/>
                <w:lang w:eastAsia="pl-PL"/>
              </w:rPr>
              <w:t xml:space="preserve">- </w:t>
            </w:r>
            <w:r w:rsidR="006941B8" w:rsidRPr="006941B8">
              <w:rPr>
                <w:rFonts w:ascii="Calibri" w:eastAsia="Times New Roman" w:hAnsi="Calibri" w:cs="Segoe UI"/>
                <w:sz w:val="20"/>
                <w:szCs w:val="20"/>
                <w:lang w:eastAsia="pl-PL"/>
              </w:rPr>
              <w:t>wpisać 1 dzień lub 2 dni. lub 3 dni i więcej od momentu zamówienia</w:t>
            </w:r>
          </w:p>
        </w:tc>
        <w:tc>
          <w:tcPr>
            <w:tcW w:w="447" w:type="pct"/>
            <w:tcBorders>
              <w:top w:val="single" w:sz="4" w:space="0" w:color="000000"/>
              <w:left w:val="single" w:sz="4" w:space="0" w:color="000000"/>
              <w:bottom w:val="single" w:sz="4" w:space="0" w:color="000000"/>
              <w:right w:val="single" w:sz="4" w:space="0" w:color="000000"/>
            </w:tcBorders>
            <w:vAlign w:val="center"/>
          </w:tcPr>
          <w:p w14:paraId="69CA30E0"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val="de-DE" w:eastAsia="zh-CN"/>
              </w:rPr>
              <w:t>Faza pracy</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20028"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Ilość jednostek w godzinach</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CBEE6"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Cena jednostkowa w zł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43227"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Wartość w zł</w:t>
            </w:r>
          </w:p>
        </w:tc>
      </w:tr>
      <w:tr w:rsidR="003B1A8E" w:rsidRPr="003B1A8E" w14:paraId="1126E1C9" w14:textId="77777777" w:rsidTr="0056578C">
        <w:trPr>
          <w:trHeight w:val="663"/>
        </w:trPr>
        <w:tc>
          <w:tcPr>
            <w:tcW w:w="159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A2896"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pl-PL"/>
              </w:rPr>
              <w:t>wynajem koparko-ładowarki na prowadzenie robót na obszarze Gmin: Czarne, Debrzno, Człuchów i miasto Człuchów</w:t>
            </w:r>
          </w:p>
        </w:tc>
        <w:tc>
          <w:tcPr>
            <w:tcW w:w="883"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D2403AB"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19AD96A8"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Praca</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797549" w14:textId="58F27918"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3</w:t>
            </w:r>
            <w:r w:rsidR="0031131E">
              <w:rPr>
                <w:rFonts w:ascii="Calibri" w:eastAsia="Times New Roman" w:hAnsi="Calibri" w:cs="Times New Roman"/>
                <w:sz w:val="20"/>
                <w:szCs w:val="20"/>
                <w:lang w:eastAsia="zh-CN"/>
              </w:rPr>
              <w:t>0</w:t>
            </w:r>
            <w:r w:rsidRPr="003B1A8E">
              <w:rPr>
                <w:rFonts w:ascii="Calibri" w:eastAsia="Times New Roman" w:hAnsi="Calibri" w:cs="Times New Roman"/>
                <w:sz w:val="20"/>
                <w:szCs w:val="20"/>
                <w:lang w:eastAsia="zh-CN"/>
              </w:rPr>
              <w:t>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54B9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179B4"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464A2606" w14:textId="77777777" w:rsidTr="0056578C">
        <w:trPr>
          <w:trHeight w:val="417"/>
        </w:trPr>
        <w:tc>
          <w:tcPr>
            <w:tcW w:w="1595"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08502" w14:textId="77777777" w:rsidR="003B1A8E" w:rsidRPr="003B1A8E" w:rsidRDefault="003B1A8E" w:rsidP="003B1A8E">
            <w:pPr>
              <w:widowControl w:val="0"/>
              <w:suppressAutoHyphens w:val="0"/>
              <w:autoSpaceDN w:val="0"/>
              <w:spacing w:after="0" w:line="240" w:lineRule="auto"/>
              <w:textAlignment w:val="baseline"/>
              <w:rPr>
                <w:rFonts w:ascii="Calibri" w:eastAsia="Andale Sans UI" w:hAnsi="Calibri" w:cs="Tahoma"/>
                <w:kern w:val="3"/>
                <w:sz w:val="20"/>
                <w:szCs w:val="20"/>
                <w:lang w:val="de-DE" w:eastAsia="ja-JP" w:bidi="fa-IR"/>
              </w:rPr>
            </w:pPr>
          </w:p>
        </w:tc>
        <w:tc>
          <w:tcPr>
            <w:tcW w:w="883" w:type="pct"/>
            <w:vMerge/>
            <w:tcBorders>
              <w:left w:val="single" w:sz="4" w:space="0" w:color="000000"/>
              <w:bottom w:val="single" w:sz="4" w:space="0" w:color="000000"/>
              <w:right w:val="single" w:sz="4" w:space="0" w:color="000000"/>
            </w:tcBorders>
            <w:tcMar>
              <w:top w:w="0" w:type="dxa"/>
              <w:left w:w="108" w:type="dxa"/>
              <w:bottom w:w="0" w:type="dxa"/>
              <w:right w:w="108" w:type="dxa"/>
            </w:tcMar>
          </w:tcPr>
          <w:p w14:paraId="5DEB5EEA"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29A511E6"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Postój</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AC64B2" w14:textId="05B17D1A"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3</w:t>
            </w:r>
            <w:r w:rsidR="0031131E">
              <w:rPr>
                <w:rFonts w:ascii="Calibri" w:eastAsia="Times New Roman" w:hAnsi="Calibri" w:cs="Times New Roman"/>
                <w:sz w:val="20"/>
                <w:szCs w:val="20"/>
                <w:lang w:eastAsia="zh-CN"/>
              </w:rPr>
              <w:t>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C6B9"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77AAD"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7D08FB20"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25A19297"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17F99"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64FEECCC"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5C970611" w14:textId="77777777" w:rsidR="003B1A8E" w:rsidRPr="003B1A8E" w:rsidRDefault="003B1A8E" w:rsidP="003B1A8E">
            <w:pPr>
              <w:tabs>
                <w:tab w:val="left" w:pos="708"/>
                <w:tab w:val="left" w:pos="4005"/>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    Podatek  VAT    …………%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0955E"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37F9E69B"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22CF2A0C"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brutto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CE35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5DFE4AE1"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0910A107"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b/>
                <w:bCs/>
                <w:sz w:val="20"/>
                <w:szCs w:val="20"/>
                <w:lang w:eastAsia="zh-CN"/>
              </w:rPr>
              <w:t>Słownie  cena brutto:</w:t>
            </w:r>
          </w:p>
        </w:tc>
      </w:tr>
      <w:tr w:rsidR="003B1A8E" w:rsidRPr="003B1A8E" w14:paraId="03634C1C"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7F8B828F"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highlight w:val="yellow"/>
                <w:lang w:eastAsia="zh-CN"/>
              </w:rPr>
            </w:pPr>
          </w:p>
          <w:p w14:paraId="0CD285CA"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highlight w:val="yellow"/>
                <w:lang w:eastAsia="zh-CN"/>
              </w:rPr>
              <w:lastRenderedPageBreak/>
              <w:t>Część 3</w:t>
            </w:r>
          </w:p>
        </w:tc>
      </w:tr>
      <w:tr w:rsidR="003B1A8E" w:rsidRPr="003B1A8E" w14:paraId="3AB66439" w14:textId="77777777" w:rsidTr="0056578C">
        <w:tc>
          <w:tcPr>
            <w:tcW w:w="15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6B8AB8"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lastRenderedPageBreak/>
              <w:t>Opis usługi</w:t>
            </w:r>
          </w:p>
        </w:tc>
        <w:tc>
          <w:tcPr>
            <w:tcW w:w="8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55F55" w14:textId="5887C17A"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Termin przystąpienia do realizacji zamówienia </w:t>
            </w:r>
            <w:r w:rsidRPr="003B1A8E">
              <w:rPr>
                <w:rFonts w:ascii="Calibri" w:eastAsia="Times New Roman" w:hAnsi="Calibri" w:cs="Segoe UI"/>
                <w:sz w:val="20"/>
                <w:szCs w:val="20"/>
                <w:lang w:eastAsia="pl-PL"/>
              </w:rPr>
              <w:t xml:space="preserve">- </w:t>
            </w:r>
            <w:r w:rsidR="006941B8" w:rsidRPr="006941B8">
              <w:rPr>
                <w:rFonts w:ascii="Calibri" w:eastAsia="Times New Roman" w:hAnsi="Calibri" w:cs="Segoe UI"/>
                <w:sz w:val="20"/>
                <w:szCs w:val="20"/>
                <w:lang w:eastAsia="pl-PL"/>
              </w:rPr>
              <w:t>wpisać 1 dzień lub 2 dni. lub 3 dni i więcej od momentu zamówienia</w:t>
            </w:r>
          </w:p>
        </w:tc>
        <w:tc>
          <w:tcPr>
            <w:tcW w:w="447" w:type="pct"/>
            <w:tcBorders>
              <w:top w:val="single" w:sz="4" w:space="0" w:color="000000"/>
              <w:left w:val="single" w:sz="4" w:space="0" w:color="000000"/>
              <w:bottom w:val="single" w:sz="4" w:space="0" w:color="000000"/>
              <w:right w:val="single" w:sz="4" w:space="0" w:color="000000"/>
            </w:tcBorders>
            <w:vAlign w:val="center"/>
          </w:tcPr>
          <w:p w14:paraId="0C16F2FC"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Faza pracy</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45C60"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Ilość jednostek w godzinach</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8BCDE"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Cena jednostkowa w zł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2835D"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Wartość w zł</w:t>
            </w:r>
          </w:p>
        </w:tc>
      </w:tr>
      <w:tr w:rsidR="003B1A8E" w:rsidRPr="003B1A8E" w14:paraId="6D78654A" w14:textId="77777777" w:rsidTr="0056578C">
        <w:trPr>
          <w:trHeight w:val="982"/>
        </w:trPr>
        <w:tc>
          <w:tcPr>
            <w:tcW w:w="159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FA598"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pl-PL"/>
              </w:rPr>
              <w:t>wynajem samochodu ciężarowego wywrotki o ładowności 8-12Mg na prowadzenie robót na obszarze Gmin: Koczała, Przechlewo, Rzeczenica, Człuchów i  miasto Człuchów</w:t>
            </w:r>
          </w:p>
        </w:tc>
        <w:tc>
          <w:tcPr>
            <w:tcW w:w="88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0653F"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9692876"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Praca</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420A1E" w14:textId="4782D775"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200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ACCCF"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FE59D"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CCF9E71" w14:textId="77777777" w:rsidTr="0056578C">
        <w:trPr>
          <w:trHeight w:val="1082"/>
        </w:trPr>
        <w:tc>
          <w:tcPr>
            <w:tcW w:w="1595"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2BCFF" w14:textId="77777777" w:rsidR="003B1A8E" w:rsidRPr="003B1A8E" w:rsidRDefault="003B1A8E" w:rsidP="003B1A8E">
            <w:pPr>
              <w:widowControl w:val="0"/>
              <w:suppressAutoHyphens w:val="0"/>
              <w:autoSpaceDN w:val="0"/>
              <w:spacing w:after="0" w:line="240" w:lineRule="auto"/>
              <w:textAlignment w:val="baseline"/>
              <w:rPr>
                <w:rFonts w:ascii="Calibri" w:eastAsia="Andale Sans UI" w:hAnsi="Calibri" w:cs="Tahoma"/>
                <w:kern w:val="3"/>
                <w:sz w:val="20"/>
                <w:szCs w:val="20"/>
                <w:lang w:val="de-DE" w:eastAsia="ja-JP" w:bidi="fa-IR"/>
              </w:rPr>
            </w:pPr>
          </w:p>
        </w:tc>
        <w:tc>
          <w:tcPr>
            <w:tcW w:w="883"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958E1"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CC38C33"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Postój</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65FE9" w14:textId="51BB8632"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20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A5041"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58297"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6E93C6DA"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33FE28BF"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DFD1B"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3C591F7F"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3640956D"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Podatek  VAT    …………%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156BB"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413AB522"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421A23A1"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brutto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59ED1"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3180D008"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0443A0E9"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b/>
                <w:bCs/>
                <w:sz w:val="20"/>
                <w:szCs w:val="20"/>
                <w:lang w:eastAsia="zh-CN"/>
              </w:rPr>
              <w:t>Słownie cena brutto:</w:t>
            </w:r>
          </w:p>
        </w:tc>
      </w:tr>
      <w:tr w:rsidR="003B1A8E" w:rsidRPr="003B1A8E" w14:paraId="28249215"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35B97E07"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highlight w:val="yellow"/>
                <w:lang w:eastAsia="zh-CN"/>
              </w:rPr>
              <w:t>Część 4</w:t>
            </w:r>
          </w:p>
        </w:tc>
      </w:tr>
      <w:tr w:rsidR="003B1A8E" w:rsidRPr="003B1A8E" w14:paraId="6EA9574E" w14:textId="77777777" w:rsidTr="0056578C">
        <w:tc>
          <w:tcPr>
            <w:tcW w:w="15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50AAB"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Opis usługi</w:t>
            </w:r>
          </w:p>
        </w:tc>
        <w:tc>
          <w:tcPr>
            <w:tcW w:w="8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71032" w14:textId="7FCBB33D"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Termin przystąpienia do realizacji zamówienia </w:t>
            </w:r>
            <w:r w:rsidRPr="003B1A8E">
              <w:rPr>
                <w:rFonts w:ascii="Calibri" w:eastAsia="Times New Roman" w:hAnsi="Calibri" w:cs="Segoe UI"/>
                <w:sz w:val="20"/>
                <w:szCs w:val="20"/>
                <w:lang w:eastAsia="pl-PL"/>
              </w:rPr>
              <w:t xml:space="preserve">- </w:t>
            </w:r>
            <w:r w:rsidR="006941B8" w:rsidRPr="006941B8">
              <w:rPr>
                <w:rFonts w:ascii="Calibri" w:eastAsia="Times New Roman" w:hAnsi="Calibri" w:cs="Segoe UI"/>
                <w:sz w:val="20"/>
                <w:szCs w:val="20"/>
                <w:lang w:eastAsia="pl-PL"/>
              </w:rPr>
              <w:t>wpisać 1 dzień lub 2 dni. lub 3 dni i więcej od momentu zamówienia</w:t>
            </w:r>
          </w:p>
        </w:tc>
        <w:tc>
          <w:tcPr>
            <w:tcW w:w="447" w:type="pct"/>
            <w:tcBorders>
              <w:top w:val="single" w:sz="4" w:space="0" w:color="000000"/>
              <w:left w:val="single" w:sz="4" w:space="0" w:color="000000"/>
              <w:bottom w:val="single" w:sz="4" w:space="0" w:color="000000"/>
              <w:right w:val="single" w:sz="4" w:space="0" w:color="000000"/>
            </w:tcBorders>
            <w:vAlign w:val="center"/>
          </w:tcPr>
          <w:p w14:paraId="6CB53257"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Faza pracy</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92E2F"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Ilość jednostek w godzinach</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DC792" w14:textId="77777777"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Cena jednostkowa w zł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E07AD" w14:textId="77777777"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Wartość w zł</w:t>
            </w:r>
          </w:p>
        </w:tc>
      </w:tr>
      <w:tr w:rsidR="003B1A8E" w:rsidRPr="003B1A8E" w14:paraId="05F4448F" w14:textId="77777777" w:rsidTr="0056578C">
        <w:trPr>
          <w:trHeight w:val="700"/>
        </w:trPr>
        <w:tc>
          <w:tcPr>
            <w:tcW w:w="159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734E8" w14:textId="77777777" w:rsidR="003B1A8E" w:rsidRPr="003B1A8E" w:rsidRDefault="003B1A8E" w:rsidP="003B1A8E">
            <w:pPr>
              <w:widowControl w:val="0"/>
              <w:autoSpaceDN w:val="0"/>
              <w:spacing w:after="0" w:line="240" w:lineRule="auto"/>
              <w:textAlignment w:val="baseline"/>
              <w:rPr>
                <w:rFonts w:ascii="Calibri" w:eastAsia="Times New Roman" w:hAnsi="Calibri" w:cs="Times New Roman"/>
                <w:sz w:val="20"/>
                <w:szCs w:val="20"/>
                <w:lang w:eastAsia="zh-CN"/>
              </w:rPr>
            </w:pPr>
            <w:r w:rsidRPr="003B1A8E">
              <w:rPr>
                <w:rFonts w:ascii="Calibri" w:eastAsia="Andale Sans UI" w:hAnsi="Calibri" w:cs="Tahoma"/>
                <w:kern w:val="3"/>
                <w:sz w:val="20"/>
                <w:szCs w:val="20"/>
                <w:lang w:val="de-DE" w:eastAsia="pl-PL" w:bidi="fa-IR"/>
              </w:rPr>
              <w:t>wynajem samochodu ciężarowego wywrotki o ładowności 8-12Mg na prowadzenie robót na obszarze Gmin: Czarne, Debrzno,  Człuchów i miasto Człuchów</w:t>
            </w:r>
          </w:p>
        </w:tc>
        <w:tc>
          <w:tcPr>
            <w:tcW w:w="883"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B05A5EF"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52BBB331"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Praca</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631E6" w14:textId="5404455D"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200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4508E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2DF7B"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E96E78D" w14:textId="77777777" w:rsidTr="0056578C">
        <w:trPr>
          <w:trHeight w:val="752"/>
        </w:trPr>
        <w:tc>
          <w:tcPr>
            <w:tcW w:w="1595"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6D162" w14:textId="77777777" w:rsidR="003B1A8E" w:rsidRPr="003B1A8E" w:rsidRDefault="003B1A8E" w:rsidP="003B1A8E">
            <w:pPr>
              <w:widowControl w:val="0"/>
              <w:suppressAutoHyphens w:val="0"/>
              <w:autoSpaceDN w:val="0"/>
              <w:spacing w:after="0" w:line="240" w:lineRule="auto"/>
              <w:textAlignment w:val="baseline"/>
              <w:rPr>
                <w:rFonts w:ascii="Calibri" w:eastAsia="Andale Sans UI" w:hAnsi="Calibri" w:cs="Tahoma"/>
                <w:kern w:val="3"/>
                <w:sz w:val="20"/>
                <w:szCs w:val="20"/>
                <w:lang w:val="de-DE" w:eastAsia="ja-JP" w:bidi="fa-IR"/>
              </w:rPr>
            </w:pPr>
          </w:p>
        </w:tc>
        <w:tc>
          <w:tcPr>
            <w:tcW w:w="883"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B4F41"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23AC425D"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Postój</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AA3C8" w14:textId="7EBFA13A"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20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9F9C2"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F79F8"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156F214E"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6E3DD87F"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77CE4"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37CB3F5"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635D6515"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                      Podatek  VAT    …………%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B5DE"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A0C3B3D"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02107B39"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brutto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3FC8B"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43694762"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32495C5E"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b/>
                <w:bCs/>
                <w:sz w:val="20"/>
                <w:szCs w:val="20"/>
                <w:lang w:eastAsia="zh-CN"/>
              </w:rPr>
              <w:t>Słownie  cena brutto:</w:t>
            </w:r>
          </w:p>
        </w:tc>
      </w:tr>
      <w:tr w:rsidR="003B1A8E" w:rsidRPr="003B1A8E" w14:paraId="19A687C9" w14:textId="77777777" w:rsidTr="0056578C">
        <w:trPr>
          <w:trHeight w:val="20"/>
        </w:trPr>
        <w:tc>
          <w:tcPr>
            <w:tcW w:w="5000" w:type="pct"/>
            <w:gridSpan w:val="6"/>
            <w:tcBorders>
              <w:top w:val="single" w:sz="4" w:space="0" w:color="000000"/>
              <w:left w:val="single" w:sz="4" w:space="0" w:color="000000"/>
              <w:bottom w:val="single" w:sz="4" w:space="0" w:color="000000"/>
              <w:right w:val="single" w:sz="4" w:space="0" w:color="000000"/>
            </w:tcBorders>
          </w:tcPr>
          <w:p w14:paraId="2996CF96"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highlight w:val="yellow"/>
                <w:lang w:eastAsia="zh-CN"/>
              </w:rPr>
              <w:lastRenderedPageBreak/>
              <w:t>Część 5</w:t>
            </w:r>
          </w:p>
        </w:tc>
      </w:tr>
      <w:tr w:rsidR="003B1A8E" w:rsidRPr="003B1A8E" w14:paraId="623A8FEA" w14:textId="77777777" w:rsidTr="0056578C">
        <w:tc>
          <w:tcPr>
            <w:tcW w:w="15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3D8C7"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Opis usługi</w:t>
            </w:r>
          </w:p>
        </w:tc>
        <w:tc>
          <w:tcPr>
            <w:tcW w:w="8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00AF5" w14:textId="3595B029"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Termin przystąpienia do realizacji zamówienia </w:t>
            </w:r>
            <w:r w:rsidRPr="003B1A8E">
              <w:rPr>
                <w:rFonts w:ascii="Calibri" w:eastAsia="Times New Roman" w:hAnsi="Calibri" w:cs="Segoe UI"/>
                <w:sz w:val="20"/>
                <w:szCs w:val="20"/>
                <w:lang w:eastAsia="pl-PL"/>
              </w:rPr>
              <w:t xml:space="preserve">- </w:t>
            </w:r>
            <w:r w:rsidR="006941B8" w:rsidRPr="006941B8">
              <w:rPr>
                <w:rFonts w:ascii="Calibri" w:eastAsia="Times New Roman" w:hAnsi="Calibri" w:cs="Segoe UI"/>
                <w:sz w:val="20"/>
                <w:szCs w:val="20"/>
                <w:lang w:eastAsia="pl-PL"/>
              </w:rPr>
              <w:t>wpisać 1 dzień lub 2 dni. lub 3 dni i więcej od momentu zamówienia</w:t>
            </w:r>
          </w:p>
        </w:tc>
        <w:tc>
          <w:tcPr>
            <w:tcW w:w="447" w:type="pct"/>
            <w:tcBorders>
              <w:top w:val="single" w:sz="4" w:space="0" w:color="000000"/>
              <w:left w:val="single" w:sz="4" w:space="0" w:color="000000"/>
              <w:bottom w:val="single" w:sz="4" w:space="0" w:color="000000"/>
              <w:right w:val="single" w:sz="4" w:space="0" w:color="000000"/>
            </w:tcBorders>
            <w:vAlign w:val="center"/>
          </w:tcPr>
          <w:p w14:paraId="0B01297B"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Faza pracy</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10A4E"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Ilość jednostek w godzinach</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53C23"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Cena jednostkowa w zł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0D079"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Wartość w zł</w:t>
            </w:r>
          </w:p>
        </w:tc>
      </w:tr>
      <w:tr w:rsidR="003B1A8E" w:rsidRPr="003B1A8E" w14:paraId="08CC93B2" w14:textId="77777777" w:rsidTr="0056578C">
        <w:trPr>
          <w:trHeight w:val="581"/>
        </w:trPr>
        <w:tc>
          <w:tcPr>
            <w:tcW w:w="159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FFBAA" w14:textId="77777777" w:rsidR="003B1A8E" w:rsidRPr="003B1A8E" w:rsidRDefault="003B1A8E" w:rsidP="003B1A8E">
            <w:pPr>
              <w:tabs>
                <w:tab w:val="left" w:pos="708"/>
              </w:tabs>
              <w:autoSpaceDN w:val="0"/>
              <w:spacing w:after="200" w:line="276" w:lineRule="auto"/>
              <w:rPr>
                <w:rFonts w:ascii="Calibri" w:eastAsia="Times New Roman" w:hAnsi="Calibri" w:cs="Arial"/>
                <w:sz w:val="20"/>
                <w:szCs w:val="20"/>
                <w:lang w:eastAsia="zh-CN"/>
              </w:rPr>
            </w:pPr>
            <w:r w:rsidRPr="003B1A8E">
              <w:rPr>
                <w:rFonts w:ascii="Calibri" w:eastAsia="Times New Roman" w:hAnsi="Calibri" w:cs="Times New Roman"/>
                <w:sz w:val="20"/>
                <w:szCs w:val="20"/>
                <w:lang w:eastAsia="pl-PL"/>
              </w:rPr>
              <w:t>wynajem samobieżnej koparki obrotowej, kołowej</w:t>
            </w:r>
          </w:p>
        </w:tc>
        <w:tc>
          <w:tcPr>
            <w:tcW w:w="88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6AC09"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7D1291BC"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Praca</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DC98A" w14:textId="33B95A1D"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50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990DF"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77767"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35CC053A" w14:textId="77777777" w:rsidTr="0056578C">
        <w:trPr>
          <w:trHeight w:val="547"/>
        </w:trPr>
        <w:tc>
          <w:tcPr>
            <w:tcW w:w="1595"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ACF15" w14:textId="77777777" w:rsidR="003B1A8E" w:rsidRPr="003B1A8E" w:rsidRDefault="003B1A8E" w:rsidP="003B1A8E">
            <w:pPr>
              <w:widowControl w:val="0"/>
              <w:suppressAutoHyphens w:val="0"/>
              <w:autoSpaceDN w:val="0"/>
              <w:spacing w:after="0" w:line="240" w:lineRule="auto"/>
              <w:textAlignment w:val="baseline"/>
              <w:rPr>
                <w:rFonts w:ascii="Calibri" w:eastAsia="Andale Sans UI" w:hAnsi="Calibri" w:cs="Tahoma"/>
                <w:kern w:val="3"/>
                <w:sz w:val="20"/>
                <w:szCs w:val="20"/>
                <w:lang w:val="de-DE" w:eastAsia="ja-JP" w:bidi="fa-IR"/>
              </w:rPr>
            </w:pPr>
          </w:p>
        </w:tc>
        <w:tc>
          <w:tcPr>
            <w:tcW w:w="883"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7340A"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7994548C"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Postój</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C74DF"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10</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C6C26"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DBF2D"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41E89EC9"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6EF160C7"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AA2E9"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58EE74D5"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14204C34" w14:textId="77777777" w:rsidR="003B1A8E" w:rsidRPr="003B1A8E" w:rsidRDefault="003B1A8E" w:rsidP="003B1A8E">
            <w:pPr>
              <w:tabs>
                <w:tab w:val="left" w:pos="708"/>
                <w:tab w:val="left" w:pos="4005"/>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    Podatek  VAT    …………%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82FCC"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F0E42F9"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4F04F368"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AC96E"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259EA79A"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512C254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b/>
                <w:bCs/>
                <w:sz w:val="20"/>
                <w:szCs w:val="20"/>
                <w:lang w:eastAsia="zh-CN"/>
              </w:rPr>
              <w:t>Słownie cena brutto:</w:t>
            </w:r>
          </w:p>
        </w:tc>
      </w:tr>
      <w:tr w:rsidR="003B1A8E" w:rsidRPr="003B1A8E" w14:paraId="0DE963B9"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52908920"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highlight w:val="yellow"/>
                <w:lang w:eastAsia="zh-CN"/>
              </w:rPr>
              <w:t>Część 6</w:t>
            </w:r>
          </w:p>
        </w:tc>
      </w:tr>
      <w:tr w:rsidR="003B1A8E" w:rsidRPr="003B1A8E" w14:paraId="6CEDD716" w14:textId="77777777" w:rsidTr="0056578C">
        <w:tc>
          <w:tcPr>
            <w:tcW w:w="15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A3748B"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Opis usługi</w:t>
            </w:r>
          </w:p>
        </w:tc>
        <w:tc>
          <w:tcPr>
            <w:tcW w:w="8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AC527" w14:textId="6238931C" w:rsidR="003B1A8E" w:rsidRPr="003B1A8E" w:rsidRDefault="003B1A8E" w:rsidP="003B1A8E">
            <w:pPr>
              <w:tabs>
                <w:tab w:val="left" w:pos="708"/>
              </w:tabs>
              <w:autoSpaceDN w:val="0"/>
              <w:spacing w:after="200" w:line="276" w:lineRule="auto"/>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Termin przystąpienia do realizacji zamówienia </w:t>
            </w:r>
            <w:r w:rsidRPr="003B1A8E">
              <w:rPr>
                <w:rFonts w:ascii="Calibri" w:eastAsia="Times New Roman" w:hAnsi="Calibri" w:cs="Segoe UI"/>
                <w:sz w:val="20"/>
                <w:szCs w:val="20"/>
                <w:lang w:eastAsia="pl-PL"/>
              </w:rPr>
              <w:t xml:space="preserve">- </w:t>
            </w:r>
            <w:r w:rsidR="006941B8" w:rsidRPr="006941B8">
              <w:rPr>
                <w:rFonts w:ascii="Calibri" w:eastAsia="Times New Roman" w:hAnsi="Calibri" w:cs="Segoe UI"/>
                <w:sz w:val="20"/>
                <w:szCs w:val="20"/>
                <w:lang w:eastAsia="pl-PL"/>
              </w:rPr>
              <w:t>wpisać 1 dzień lub 2 dni. lub 3 dni i więcej od momentu zamówienia</w:t>
            </w:r>
          </w:p>
        </w:tc>
        <w:tc>
          <w:tcPr>
            <w:tcW w:w="447" w:type="pct"/>
            <w:tcBorders>
              <w:top w:val="single" w:sz="4" w:space="0" w:color="000000"/>
              <w:left w:val="single" w:sz="4" w:space="0" w:color="000000"/>
              <w:bottom w:val="single" w:sz="4" w:space="0" w:color="000000"/>
              <w:right w:val="single" w:sz="4" w:space="0" w:color="000000"/>
            </w:tcBorders>
            <w:vAlign w:val="center"/>
          </w:tcPr>
          <w:p w14:paraId="222A15AD"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Faza pracy</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E63A4"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Ilość jednostek w godzinach</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16398"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Cena jednostkowa w zł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68FF8"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Wartość w zł</w:t>
            </w:r>
          </w:p>
        </w:tc>
      </w:tr>
      <w:tr w:rsidR="003B1A8E" w:rsidRPr="003B1A8E" w14:paraId="292D15D7" w14:textId="77777777" w:rsidTr="0056578C">
        <w:trPr>
          <w:trHeight w:val="994"/>
        </w:trPr>
        <w:tc>
          <w:tcPr>
            <w:tcW w:w="159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1577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pl-PL"/>
              </w:rPr>
              <w:t>wynajem samobieżnego walca wibracyjnego</w:t>
            </w:r>
          </w:p>
        </w:tc>
        <w:tc>
          <w:tcPr>
            <w:tcW w:w="88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51611"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210C800A"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Praca</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8CEC1" w14:textId="17BAABF8"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25</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0BB1F"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77B97"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5594D696" w14:textId="77777777" w:rsidTr="0056578C">
        <w:trPr>
          <w:trHeight w:val="835"/>
        </w:trPr>
        <w:tc>
          <w:tcPr>
            <w:tcW w:w="1595"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BA59C" w14:textId="77777777" w:rsidR="003B1A8E" w:rsidRPr="003B1A8E" w:rsidRDefault="003B1A8E" w:rsidP="003B1A8E">
            <w:pPr>
              <w:widowControl w:val="0"/>
              <w:suppressAutoHyphens w:val="0"/>
              <w:autoSpaceDN w:val="0"/>
              <w:spacing w:after="0" w:line="240" w:lineRule="auto"/>
              <w:textAlignment w:val="baseline"/>
              <w:rPr>
                <w:rFonts w:ascii="Calibri" w:eastAsia="Andale Sans UI" w:hAnsi="Calibri" w:cs="Tahoma"/>
                <w:kern w:val="3"/>
                <w:sz w:val="20"/>
                <w:szCs w:val="20"/>
                <w:lang w:val="de-DE" w:eastAsia="ja-JP" w:bidi="fa-IR"/>
              </w:rPr>
            </w:pPr>
          </w:p>
        </w:tc>
        <w:tc>
          <w:tcPr>
            <w:tcW w:w="883"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D169A"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447" w:type="pct"/>
            <w:tcBorders>
              <w:top w:val="single" w:sz="4" w:space="0" w:color="000000"/>
              <w:left w:val="single" w:sz="4" w:space="0" w:color="000000"/>
              <w:bottom w:val="single" w:sz="4" w:space="0" w:color="000000"/>
              <w:right w:val="single" w:sz="4" w:space="0" w:color="000000"/>
            </w:tcBorders>
            <w:vAlign w:val="center"/>
          </w:tcPr>
          <w:p w14:paraId="38591658" w14:textId="77777777" w:rsidR="003B1A8E" w:rsidRPr="003B1A8E" w:rsidRDefault="003B1A8E" w:rsidP="003B1A8E">
            <w:pPr>
              <w:tabs>
                <w:tab w:val="left" w:pos="708"/>
              </w:tabs>
              <w:autoSpaceDN w:val="0"/>
              <w:spacing w:after="200" w:line="276" w:lineRule="auto"/>
              <w:jc w:val="center"/>
              <w:rPr>
                <w:rFonts w:ascii="Calibri" w:eastAsia="Times New Roman" w:hAnsi="Calibri" w:cs="Times New Roman"/>
                <w:sz w:val="20"/>
                <w:szCs w:val="20"/>
                <w:lang w:eastAsia="zh-CN"/>
              </w:rPr>
            </w:pPr>
            <w:r w:rsidRPr="003B1A8E">
              <w:rPr>
                <w:rFonts w:ascii="Calibri" w:eastAsia="Times New Roman" w:hAnsi="Calibri" w:cs="Times New Roman"/>
                <w:sz w:val="20"/>
                <w:szCs w:val="20"/>
                <w:lang w:eastAsia="zh-CN"/>
              </w:rPr>
              <w:t>Postój</w:t>
            </w:r>
          </w:p>
        </w:tc>
        <w:tc>
          <w:tcPr>
            <w:tcW w:w="5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B064F" w14:textId="6BF6C686" w:rsidR="003B1A8E" w:rsidRPr="003B1A8E" w:rsidRDefault="0031131E" w:rsidP="003B1A8E">
            <w:pPr>
              <w:tabs>
                <w:tab w:val="left" w:pos="708"/>
              </w:tabs>
              <w:autoSpaceDN w:val="0"/>
              <w:spacing w:after="200" w:line="276" w:lineRule="auto"/>
              <w:jc w:val="center"/>
              <w:rPr>
                <w:rFonts w:ascii="Calibri" w:eastAsia="Times New Roman" w:hAnsi="Calibri" w:cs="Times New Roman"/>
                <w:sz w:val="20"/>
                <w:szCs w:val="20"/>
                <w:lang w:eastAsia="zh-CN"/>
              </w:rPr>
            </w:pPr>
            <w:r>
              <w:rPr>
                <w:rFonts w:ascii="Calibri" w:eastAsia="Times New Roman" w:hAnsi="Calibri" w:cs="Times New Roman"/>
                <w:sz w:val="20"/>
                <w:szCs w:val="20"/>
                <w:lang w:eastAsia="zh-CN"/>
              </w:rPr>
              <w:t>5</w:t>
            </w:r>
          </w:p>
        </w:tc>
        <w:tc>
          <w:tcPr>
            <w:tcW w:w="7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DE47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23B96"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055AF860"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49F92450"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netto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2F982"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1B537D23"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0DF73001"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 xml:space="preserve">Podatek  VAT    …………%               </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94185"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6531B657" w14:textId="77777777" w:rsidTr="0056578C">
        <w:tc>
          <w:tcPr>
            <w:tcW w:w="4219" w:type="pct"/>
            <w:gridSpan w:val="5"/>
            <w:tcBorders>
              <w:top w:val="single" w:sz="4" w:space="0" w:color="000000"/>
              <w:left w:val="single" w:sz="4" w:space="0" w:color="000000"/>
              <w:bottom w:val="single" w:sz="4" w:space="0" w:color="000000"/>
              <w:right w:val="single" w:sz="4" w:space="0" w:color="000000"/>
            </w:tcBorders>
          </w:tcPr>
          <w:p w14:paraId="6CF457D1" w14:textId="77777777" w:rsidR="003B1A8E" w:rsidRPr="003B1A8E" w:rsidRDefault="003B1A8E" w:rsidP="003B1A8E">
            <w:pPr>
              <w:tabs>
                <w:tab w:val="left" w:pos="708"/>
              </w:tabs>
              <w:autoSpaceDN w:val="0"/>
              <w:spacing w:after="200" w:line="276" w:lineRule="auto"/>
              <w:jc w:val="right"/>
              <w:rPr>
                <w:rFonts w:ascii="Calibri" w:eastAsia="Times New Roman" w:hAnsi="Calibri" w:cs="Times New Roman"/>
                <w:b/>
                <w:bCs/>
                <w:sz w:val="20"/>
                <w:szCs w:val="20"/>
                <w:lang w:eastAsia="zh-CN"/>
              </w:rPr>
            </w:pPr>
            <w:r w:rsidRPr="003B1A8E">
              <w:rPr>
                <w:rFonts w:ascii="Calibri" w:eastAsia="Times New Roman" w:hAnsi="Calibri" w:cs="Times New Roman"/>
                <w:b/>
                <w:bCs/>
                <w:sz w:val="20"/>
                <w:szCs w:val="20"/>
                <w:lang w:eastAsia="zh-CN"/>
              </w:rPr>
              <w:t>Ogółem cena brutto</w:t>
            </w:r>
          </w:p>
        </w:tc>
        <w:tc>
          <w:tcPr>
            <w:tcW w:w="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9DE4A" w14:textId="77777777" w:rsidR="003B1A8E" w:rsidRPr="003B1A8E" w:rsidRDefault="003B1A8E" w:rsidP="003B1A8E">
            <w:pPr>
              <w:tabs>
                <w:tab w:val="left" w:pos="708"/>
              </w:tabs>
              <w:autoSpaceDN w:val="0"/>
              <w:spacing w:after="200" w:line="276" w:lineRule="auto"/>
              <w:rPr>
                <w:rFonts w:ascii="Calibri" w:eastAsia="Times New Roman" w:hAnsi="Calibri" w:cs="Times New Roman"/>
                <w:sz w:val="20"/>
                <w:szCs w:val="20"/>
                <w:lang w:eastAsia="zh-CN"/>
              </w:rPr>
            </w:pPr>
          </w:p>
        </w:tc>
      </w:tr>
      <w:tr w:rsidR="003B1A8E" w:rsidRPr="003B1A8E" w14:paraId="3F26E6DC" w14:textId="77777777" w:rsidTr="0056578C">
        <w:tc>
          <w:tcPr>
            <w:tcW w:w="5000" w:type="pct"/>
            <w:gridSpan w:val="6"/>
            <w:tcBorders>
              <w:top w:val="single" w:sz="4" w:space="0" w:color="000000"/>
              <w:left w:val="single" w:sz="4" w:space="0" w:color="000000"/>
              <w:bottom w:val="single" w:sz="4" w:space="0" w:color="000000"/>
              <w:right w:val="single" w:sz="4" w:space="0" w:color="000000"/>
            </w:tcBorders>
          </w:tcPr>
          <w:p w14:paraId="3F2D1261" w14:textId="77777777" w:rsidR="003B1A8E" w:rsidRPr="003B1A8E" w:rsidRDefault="003B1A8E" w:rsidP="003B1A8E">
            <w:pPr>
              <w:tabs>
                <w:tab w:val="left" w:pos="708"/>
              </w:tabs>
              <w:autoSpaceDN w:val="0"/>
              <w:spacing w:after="200" w:line="276" w:lineRule="auto"/>
              <w:rPr>
                <w:rFonts w:ascii="Calibri" w:eastAsia="Times New Roman" w:hAnsi="Calibri" w:cs="Times New Roman"/>
                <w:b/>
                <w:sz w:val="20"/>
                <w:szCs w:val="20"/>
                <w:lang w:eastAsia="zh-CN"/>
              </w:rPr>
            </w:pPr>
            <w:r w:rsidRPr="003B1A8E">
              <w:rPr>
                <w:rFonts w:ascii="Calibri" w:eastAsia="Times New Roman" w:hAnsi="Calibri" w:cs="Times New Roman"/>
                <w:b/>
                <w:sz w:val="20"/>
                <w:szCs w:val="20"/>
                <w:lang w:eastAsia="zh-CN"/>
              </w:rPr>
              <w:t>Słownie cena brutto:</w:t>
            </w:r>
          </w:p>
        </w:tc>
      </w:tr>
    </w:tbl>
    <w:p w14:paraId="527354AC"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2D8420A7" w14:textId="77777777" w:rsidR="003B1A8E" w:rsidRPr="003B1A8E" w:rsidRDefault="003B1A8E" w:rsidP="003B1A8E">
      <w:pPr>
        <w:suppressAutoHyphens w:val="0"/>
        <w:spacing w:after="40" w:line="240" w:lineRule="auto"/>
        <w:jc w:val="both"/>
        <w:rPr>
          <w:rFonts w:ascii="Calibri" w:eastAsia="Times New Roman" w:hAnsi="Calibri" w:cs="Calibri"/>
          <w:b/>
          <w:sz w:val="20"/>
          <w:szCs w:val="20"/>
          <w:lang w:eastAsia="ar-SA"/>
        </w:rPr>
      </w:pPr>
    </w:p>
    <w:p w14:paraId="2AEA2261" w14:textId="77777777" w:rsidR="003B1A8E" w:rsidRPr="003B1A8E" w:rsidRDefault="003B1A8E" w:rsidP="003B1A8E">
      <w:pPr>
        <w:suppressAutoHyphens w:val="0"/>
        <w:spacing w:after="40" w:line="240" w:lineRule="auto"/>
        <w:jc w:val="both"/>
        <w:rPr>
          <w:rFonts w:ascii="Calibri" w:eastAsia="Times New Roman" w:hAnsi="Calibri" w:cs="Calibri"/>
          <w:b/>
          <w:sz w:val="20"/>
          <w:szCs w:val="20"/>
          <w:lang w:eastAsia="ar-SA"/>
        </w:rPr>
      </w:pPr>
      <w:r w:rsidRPr="003B1A8E">
        <w:rPr>
          <w:rFonts w:ascii="Calibri" w:eastAsia="Times New Roman" w:hAnsi="Calibri" w:cs="Calibri"/>
          <w:b/>
          <w:sz w:val="20"/>
          <w:szCs w:val="20"/>
          <w:lang w:eastAsia="ar-SA"/>
        </w:rPr>
        <w:lastRenderedPageBreak/>
        <w:t>OŚWIADCZAM ŻE:</w:t>
      </w:r>
    </w:p>
    <w:p w14:paraId="7335BB6D" w14:textId="41BFA7C8" w:rsidR="003B1A8E" w:rsidRPr="003B1A8E" w:rsidRDefault="003B1A8E" w:rsidP="00A6485C">
      <w:pPr>
        <w:numPr>
          <w:ilvl w:val="0"/>
          <w:numId w:val="24"/>
        </w:numPr>
        <w:tabs>
          <w:tab w:val="left" w:pos="284"/>
        </w:tabs>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 xml:space="preserve">Wykonam  przedmiot zamówienia </w:t>
      </w:r>
      <w:r w:rsidRPr="003B1A8E">
        <w:rPr>
          <w:rFonts w:ascii="Calibri" w:eastAsia="Times New Roman" w:hAnsi="Calibri" w:cs="Calibri"/>
          <w:b/>
          <w:sz w:val="20"/>
          <w:szCs w:val="20"/>
          <w:lang w:eastAsia="ar-SA"/>
        </w:rPr>
        <w:t>do dnia 31 grudnia 202</w:t>
      </w:r>
      <w:r w:rsidR="000B27E7">
        <w:rPr>
          <w:rFonts w:ascii="Calibri" w:eastAsia="Times New Roman" w:hAnsi="Calibri" w:cs="Calibri"/>
          <w:b/>
          <w:sz w:val="20"/>
          <w:szCs w:val="20"/>
          <w:lang w:eastAsia="ar-SA"/>
        </w:rPr>
        <w:t>2</w:t>
      </w:r>
      <w:r w:rsidRPr="003B1A8E">
        <w:rPr>
          <w:rFonts w:ascii="Calibri" w:eastAsia="Times New Roman" w:hAnsi="Calibri" w:cs="Calibri"/>
          <w:b/>
          <w:sz w:val="20"/>
          <w:szCs w:val="20"/>
          <w:lang w:eastAsia="ar-SA"/>
        </w:rPr>
        <w:t>r. według sukcesywnych potrzeb Zamawiającego.</w:t>
      </w:r>
      <w:r w:rsidRPr="003B1A8E">
        <w:rPr>
          <w:rFonts w:ascii="Calibri" w:eastAsia="Times New Roman" w:hAnsi="Calibri" w:cs="Calibri"/>
          <w:sz w:val="20"/>
          <w:szCs w:val="20"/>
          <w:lang w:eastAsia="ar-SA"/>
        </w:rPr>
        <w:t xml:space="preserve"> </w:t>
      </w:r>
    </w:p>
    <w:p w14:paraId="6F643CC8" w14:textId="77777777" w:rsidR="003B1A8E" w:rsidRPr="003B1A8E" w:rsidRDefault="003B1A8E" w:rsidP="00A6485C">
      <w:pPr>
        <w:numPr>
          <w:ilvl w:val="0"/>
          <w:numId w:val="24"/>
        </w:numPr>
        <w:tabs>
          <w:tab w:val="left" w:pos="284"/>
        </w:tabs>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Zamawiający może za zgodą Wykonawcy zatrudnić dany sprzęt na terenie innej Gminy niż określono w danym zadaniu.</w:t>
      </w:r>
    </w:p>
    <w:p w14:paraId="42EC462D" w14:textId="346DA550" w:rsidR="0070535A" w:rsidRDefault="0070535A" w:rsidP="00A6485C">
      <w:pPr>
        <w:numPr>
          <w:ilvl w:val="0"/>
          <w:numId w:val="24"/>
        </w:numPr>
        <w:tabs>
          <w:tab w:val="left" w:pos="284"/>
        </w:tabs>
        <w:suppressAutoHyphens w:val="0"/>
        <w:spacing w:after="40" w:line="240" w:lineRule="auto"/>
        <w:ind w:left="357" w:hanging="357"/>
        <w:jc w:val="both"/>
        <w:rPr>
          <w:rFonts w:ascii="Calibri" w:eastAsia="Times New Roman" w:hAnsi="Calibri" w:cs="Calibri"/>
          <w:sz w:val="20"/>
          <w:szCs w:val="20"/>
          <w:lang w:eastAsia="ar-SA"/>
        </w:rPr>
      </w:pPr>
      <w:r>
        <w:rPr>
          <w:rFonts w:ascii="Calibri" w:eastAsia="Times New Roman" w:hAnsi="Calibri" w:cs="Calibri"/>
          <w:sz w:val="20"/>
          <w:szCs w:val="20"/>
          <w:lang w:eastAsia="ar-SA"/>
        </w:rPr>
        <w:t xml:space="preserve">Nie podlegam wykluczeniu z postępowania w związku z obowiązującymi przepisami prawa </w:t>
      </w:r>
      <w:r w:rsidR="00BF51D4">
        <w:rPr>
          <w:rFonts w:ascii="Calibri" w:eastAsia="Times New Roman" w:hAnsi="Calibri" w:cs="Calibri"/>
          <w:sz w:val="20"/>
          <w:szCs w:val="20"/>
          <w:lang w:eastAsia="ar-SA"/>
        </w:rPr>
        <w:t>o których mowa w art. 108 ust.1 Prawa zamówień publicznych.</w:t>
      </w:r>
    </w:p>
    <w:p w14:paraId="737CABFB" w14:textId="71AADCFA" w:rsidR="003B1A8E" w:rsidRPr="003B1A8E" w:rsidRDefault="003B1A8E" w:rsidP="00A6485C">
      <w:pPr>
        <w:numPr>
          <w:ilvl w:val="0"/>
          <w:numId w:val="24"/>
        </w:numPr>
        <w:tabs>
          <w:tab w:val="left" w:pos="284"/>
        </w:tabs>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 xml:space="preserve">Oferowany przedmiot zamówienia jest zgodny ze wszystkimi wymaganiami zawartymi w </w:t>
      </w:r>
      <w:r w:rsidR="000B27E7">
        <w:rPr>
          <w:rFonts w:ascii="Calibri" w:eastAsia="Times New Roman" w:hAnsi="Calibri" w:cs="Calibri"/>
          <w:sz w:val="20"/>
          <w:szCs w:val="20"/>
          <w:lang w:eastAsia="ar-SA"/>
        </w:rPr>
        <w:t>zapytaniu ofertowym</w:t>
      </w:r>
      <w:r w:rsidRPr="003B1A8E">
        <w:rPr>
          <w:rFonts w:ascii="Calibri" w:eastAsia="Times New Roman" w:hAnsi="Calibri" w:cs="Calibri"/>
          <w:sz w:val="20"/>
          <w:szCs w:val="20"/>
          <w:lang w:eastAsia="ar-SA"/>
        </w:rPr>
        <w:t xml:space="preserve"> oraz, że dysponuje lub będę dysponował osobą/mi do wykonania przedmiotu zamówienia, posiadającymi odpowiednie kwalifikacje zawodowe.</w:t>
      </w:r>
    </w:p>
    <w:p w14:paraId="10DEA89C" w14:textId="17FB210A" w:rsidR="003B1A8E" w:rsidRDefault="003B1A8E" w:rsidP="00A6485C">
      <w:pPr>
        <w:numPr>
          <w:ilvl w:val="0"/>
          <w:numId w:val="24"/>
        </w:numPr>
        <w:tabs>
          <w:tab w:val="left" w:pos="284"/>
        </w:tabs>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Wzór umowy został przeze mnie zaakceptowany i zobowiązuję się w przypadku wyboru oferty do zawarcia umowy na warunkach w niej określonych</w:t>
      </w:r>
      <w:r w:rsidR="00317B5B" w:rsidRPr="00317B5B">
        <w:t xml:space="preserve"> </w:t>
      </w:r>
      <w:r w:rsidR="00317B5B" w:rsidRPr="00317B5B">
        <w:rPr>
          <w:rFonts w:ascii="Calibri" w:eastAsia="Times New Roman" w:hAnsi="Calibri" w:cs="Calibri"/>
          <w:sz w:val="20"/>
          <w:szCs w:val="20"/>
          <w:lang w:eastAsia="ar-SA"/>
        </w:rPr>
        <w:t>w miejscu i terminie wyznaczonym przez Zamawiającego</w:t>
      </w:r>
      <w:r w:rsidRPr="003B1A8E">
        <w:rPr>
          <w:rFonts w:ascii="Calibri" w:eastAsia="Times New Roman" w:hAnsi="Calibri" w:cs="Calibri"/>
          <w:sz w:val="20"/>
          <w:szCs w:val="20"/>
          <w:lang w:eastAsia="ar-SA"/>
        </w:rPr>
        <w:t xml:space="preserve">. </w:t>
      </w:r>
    </w:p>
    <w:p w14:paraId="5323B920" w14:textId="451D3BD2" w:rsidR="0014301D" w:rsidRPr="00317B5B" w:rsidRDefault="00290419" w:rsidP="00A6485C">
      <w:pPr>
        <w:pStyle w:val="Akapitzlist"/>
        <w:numPr>
          <w:ilvl w:val="0"/>
          <w:numId w:val="24"/>
        </w:numPr>
        <w:tabs>
          <w:tab w:val="left" w:pos="459"/>
        </w:tabs>
        <w:spacing w:after="40" w:line="240" w:lineRule="auto"/>
        <w:ind w:left="357" w:hanging="357"/>
        <w:jc w:val="both"/>
        <w:rPr>
          <w:rFonts w:ascii="Calibri" w:eastAsia="Times New Roman" w:hAnsi="Calibri" w:cs="Segoe UI"/>
          <w:iCs/>
          <w:sz w:val="20"/>
          <w:szCs w:val="20"/>
          <w:lang w:eastAsia="pl-PL"/>
        </w:rPr>
      </w:pPr>
      <w:r w:rsidRPr="00317B5B">
        <w:rPr>
          <w:rFonts w:eastAsia="Times New Roman" w:cs="Segoe UI"/>
          <w:sz w:val="20"/>
          <w:szCs w:val="20"/>
          <w:lang w:eastAsia="pl-PL"/>
        </w:rPr>
        <w:t>Oświadczam, że w cenie oferty zostały uwzględnione wszystkie koszty wykonania zamówienia;</w:t>
      </w:r>
      <w:r w:rsidR="00317B5B" w:rsidRPr="00317B5B">
        <w:rPr>
          <w:rFonts w:eastAsia="Times New Roman" w:cs="Segoe UI"/>
          <w:sz w:val="20"/>
          <w:szCs w:val="20"/>
          <w:lang w:eastAsia="pl-PL"/>
        </w:rPr>
        <w:t xml:space="preserve"> </w:t>
      </w:r>
    </w:p>
    <w:p w14:paraId="1C81F0DF" w14:textId="77777777" w:rsidR="0014301D" w:rsidRDefault="0014301D" w:rsidP="00A6485C">
      <w:pPr>
        <w:numPr>
          <w:ilvl w:val="0"/>
          <w:numId w:val="6"/>
        </w:numPr>
        <w:tabs>
          <w:tab w:val="left" w:pos="459"/>
        </w:tabs>
        <w:spacing w:after="40" w:line="240" w:lineRule="auto"/>
        <w:jc w:val="both"/>
        <w:rPr>
          <w:rFonts w:ascii="Calibri" w:eastAsia="Times New Roman" w:hAnsi="Calibri" w:cs="Segoe UI"/>
          <w:sz w:val="20"/>
          <w:szCs w:val="20"/>
          <w:lang w:eastAsia="pl-PL"/>
        </w:rPr>
      </w:pPr>
      <w:r>
        <w:rPr>
          <w:rFonts w:eastAsia="Times New Roman" w:cs="Segoe UI"/>
          <w:sz w:val="20"/>
          <w:szCs w:val="20"/>
          <w:lang w:eastAsia="pl-PL"/>
        </w:rPr>
        <w:t xml:space="preserve">wybór oferty </w:t>
      </w:r>
      <w:r>
        <w:rPr>
          <w:rFonts w:eastAsia="Times New Roman" w:cs="Segoe UI"/>
          <w:b/>
          <w:bCs/>
          <w:sz w:val="20"/>
          <w:szCs w:val="20"/>
          <w:lang w:eastAsia="pl-PL"/>
        </w:rPr>
        <w:t xml:space="preserve">nie  będzie* </w:t>
      </w:r>
      <w:r>
        <w:rPr>
          <w:rFonts w:eastAsia="Times New Roman" w:cs="Segoe UI"/>
          <w:sz w:val="20"/>
          <w:szCs w:val="20"/>
          <w:lang w:eastAsia="pl-PL"/>
        </w:rPr>
        <w:t>prowadzić do powstania u Zamawiającego obowiązku podatkowego</w:t>
      </w:r>
      <w:r>
        <w:rPr>
          <w:rFonts w:eastAsia="Times New Roman" w:cs="Segoe UI"/>
          <w:b/>
          <w:bCs/>
          <w:sz w:val="20"/>
          <w:szCs w:val="20"/>
          <w:lang w:eastAsia="pl-PL"/>
        </w:rPr>
        <w:t>.</w:t>
      </w:r>
    </w:p>
    <w:p w14:paraId="4002523C" w14:textId="77777777" w:rsidR="0014301D" w:rsidRDefault="0014301D" w:rsidP="00A6485C">
      <w:pPr>
        <w:numPr>
          <w:ilvl w:val="0"/>
          <w:numId w:val="6"/>
        </w:numPr>
        <w:tabs>
          <w:tab w:val="left" w:pos="459"/>
        </w:tabs>
        <w:spacing w:after="40" w:line="240" w:lineRule="auto"/>
        <w:jc w:val="both"/>
        <w:rPr>
          <w:rFonts w:ascii="Calibri" w:eastAsia="Times New Roman" w:hAnsi="Calibri" w:cs="Segoe UI"/>
          <w:b/>
          <w:bCs/>
          <w:sz w:val="20"/>
          <w:szCs w:val="20"/>
          <w:lang w:eastAsia="pl-PL"/>
        </w:rPr>
      </w:pPr>
      <w:r>
        <w:rPr>
          <w:rFonts w:eastAsia="Times New Roman" w:cs="Segoe UI"/>
          <w:sz w:val="20"/>
          <w:szCs w:val="20"/>
          <w:lang w:eastAsia="pl-PL"/>
        </w:rPr>
        <w:t xml:space="preserve">wybór oferty </w:t>
      </w:r>
      <w:r>
        <w:rPr>
          <w:rFonts w:eastAsia="Times New Roman" w:cs="Segoe UI"/>
          <w:b/>
          <w:bCs/>
          <w:sz w:val="20"/>
          <w:szCs w:val="20"/>
          <w:lang w:eastAsia="pl-PL"/>
        </w:rPr>
        <w:t>będzie*</w:t>
      </w:r>
      <w:r>
        <w:rPr>
          <w:rFonts w:eastAsia="Times New Roman" w:cs="Segoe UI"/>
          <w:sz w:val="20"/>
          <w:szCs w:val="20"/>
          <w:lang w:eastAsia="pl-PL"/>
        </w:rPr>
        <w:t xml:space="preserve"> prowadzić do powstania u Zamawiającego obowiązku podatkowego w odniesieniu do następujących </w:t>
      </w:r>
      <w:r>
        <w:rPr>
          <w:rFonts w:eastAsia="Times New Roman" w:cs="Segoe UI"/>
          <w:i/>
          <w:iCs/>
          <w:sz w:val="20"/>
          <w:szCs w:val="20"/>
          <w:lang w:eastAsia="pl-PL"/>
        </w:rPr>
        <w:t>towarów/ usług (w zależności od przedmiotu zamówienia)</w:t>
      </w:r>
      <w:r>
        <w:rPr>
          <w:rFonts w:eastAsia="Times New Roman" w:cs="Segoe UI"/>
          <w:sz w:val="20"/>
          <w:szCs w:val="20"/>
          <w:lang w:eastAsia="pl-PL"/>
        </w:rPr>
        <w:t xml:space="preserve">: ____________________________________________. </w:t>
      </w:r>
    </w:p>
    <w:p w14:paraId="34199C9E" w14:textId="77777777" w:rsidR="0014301D" w:rsidRDefault="0014301D" w:rsidP="0014301D">
      <w:pPr>
        <w:tabs>
          <w:tab w:val="left" w:pos="459"/>
        </w:tabs>
        <w:spacing w:after="40" w:line="240" w:lineRule="auto"/>
        <w:ind w:left="459"/>
        <w:jc w:val="both"/>
        <w:rPr>
          <w:rFonts w:ascii="Calibri" w:eastAsia="Times New Roman" w:hAnsi="Calibri" w:cs="Segoe UI"/>
          <w:b/>
          <w:bCs/>
          <w:sz w:val="20"/>
          <w:szCs w:val="20"/>
          <w:lang w:eastAsia="pl-PL"/>
        </w:rPr>
      </w:pPr>
      <w:r>
        <w:rPr>
          <w:rFonts w:eastAsia="Times New Roman" w:cs="Segoe UI"/>
          <w:sz w:val="20"/>
          <w:szCs w:val="20"/>
          <w:lang w:eastAsia="pl-PL"/>
        </w:rPr>
        <w:t xml:space="preserve">Wartość </w:t>
      </w:r>
      <w:r>
        <w:rPr>
          <w:rFonts w:eastAsia="Times New Roman" w:cs="Segoe UI"/>
          <w:i/>
          <w:iCs/>
          <w:sz w:val="20"/>
          <w:szCs w:val="20"/>
          <w:lang w:eastAsia="pl-PL"/>
        </w:rPr>
        <w:t>towaru/ usług</w:t>
      </w:r>
      <w:r>
        <w:rPr>
          <w:rFonts w:eastAsia="Times New Roman" w:cs="Segoe UI"/>
          <w:sz w:val="20"/>
          <w:szCs w:val="20"/>
          <w:lang w:eastAsia="pl-PL"/>
        </w:rPr>
        <w:t xml:space="preserve"> </w:t>
      </w:r>
      <w:r>
        <w:rPr>
          <w:rFonts w:eastAsia="Times New Roman" w:cs="Segoe UI"/>
          <w:i/>
          <w:iCs/>
          <w:sz w:val="20"/>
          <w:szCs w:val="20"/>
          <w:lang w:eastAsia="pl-PL"/>
        </w:rPr>
        <w:t>(w zależności od przedmiotu zamówienia)</w:t>
      </w:r>
      <w:r>
        <w:rPr>
          <w:rFonts w:eastAsia="Times New Roman" w:cs="Segoe UI"/>
          <w:sz w:val="20"/>
          <w:szCs w:val="20"/>
          <w:lang w:eastAsia="pl-PL"/>
        </w:rPr>
        <w:t xml:space="preserve"> powodująca obowiązek podatkowy u Zamawiającego to ___________ zł netto</w:t>
      </w:r>
      <w:r>
        <w:rPr>
          <w:rFonts w:eastAsia="Times New Roman" w:cs="Segoe UI"/>
          <w:b/>
          <w:bCs/>
          <w:sz w:val="20"/>
          <w:szCs w:val="20"/>
          <w:lang w:eastAsia="pl-PL"/>
        </w:rPr>
        <w:t>.</w:t>
      </w:r>
    </w:p>
    <w:p w14:paraId="22558CE9" w14:textId="5DE92417" w:rsidR="00290419" w:rsidRPr="00317B5B" w:rsidRDefault="0014301D" w:rsidP="00317B5B">
      <w:pPr>
        <w:tabs>
          <w:tab w:val="left" w:pos="459"/>
        </w:tabs>
        <w:spacing w:after="40" w:line="240" w:lineRule="auto"/>
        <w:ind w:left="459"/>
        <w:jc w:val="both"/>
        <w:rPr>
          <w:rFonts w:ascii="Calibri" w:eastAsia="Times New Roman" w:hAnsi="Calibri" w:cs="Segoe UI"/>
          <w:bCs/>
          <w:i/>
          <w:sz w:val="20"/>
          <w:szCs w:val="20"/>
          <w:lang w:eastAsia="pl-PL"/>
        </w:rPr>
      </w:pPr>
      <w:r>
        <w:rPr>
          <w:rFonts w:eastAsia="Times New Roman" w:cs="Segoe UI"/>
          <w:bCs/>
          <w:i/>
          <w:sz w:val="20"/>
          <w:szCs w:val="20"/>
          <w:lang w:eastAsia="pl-PL"/>
        </w:rPr>
        <w:t>Zgodnie z wiedzą Wykonawcy, zastosowanie będzie miała następująca stawka podatku od towarów i usług ___________ %</w:t>
      </w:r>
    </w:p>
    <w:p w14:paraId="1332BF81" w14:textId="77777777" w:rsidR="000368EB" w:rsidRPr="0014301D" w:rsidRDefault="00290419" w:rsidP="00A6485C">
      <w:pPr>
        <w:pStyle w:val="Akapitzlist"/>
        <w:numPr>
          <w:ilvl w:val="0"/>
          <w:numId w:val="28"/>
        </w:numPr>
        <w:ind w:left="357" w:hanging="357"/>
        <w:rPr>
          <w:sz w:val="20"/>
          <w:szCs w:val="20"/>
          <w:lang w:eastAsia="pl-PL"/>
        </w:rPr>
      </w:pPr>
      <w:r w:rsidRPr="0014301D">
        <w:rPr>
          <w:sz w:val="20"/>
          <w:szCs w:val="20"/>
          <w:lang w:eastAsia="pl-PL"/>
        </w:rPr>
        <w:t xml:space="preserve">Oświadczam, że nie jestem powiązany z Zamawiającym osobowo lub kapitałowo. </w:t>
      </w:r>
      <w:r w:rsidRPr="0014301D">
        <w:rPr>
          <w:sz w:val="20"/>
          <w:szCs w:val="20"/>
          <w:lang w:eastAsia="pl-PL"/>
        </w:rPr>
        <w:br/>
        <w:t xml:space="preserve">Przez powiązania kapitałowe lub osobowe rozumie się wzajemne powiązania między Zamawiającym lub osobami upoważnionymi do zaciągania zobowiązań w imieniu </w:t>
      </w:r>
      <w:r w:rsidRPr="0014301D">
        <w:rPr>
          <w:sz w:val="20"/>
          <w:szCs w:val="20"/>
          <w:lang w:eastAsia="pl-PL"/>
        </w:rPr>
        <w:br/>
        <w:t xml:space="preserve">Zamawiającego lub osobami wykonującymi w imieniu Zamawiającego czynności związane z przygotowaniem i przeprowadzeniem procedury wyboru wykonawcy a wykonawcą, </w:t>
      </w:r>
      <w:r w:rsidRPr="0014301D">
        <w:rPr>
          <w:sz w:val="20"/>
          <w:szCs w:val="20"/>
          <w:lang w:eastAsia="pl-PL"/>
        </w:rPr>
        <w:br/>
        <w:t xml:space="preserve">polegające w szczególności na: </w:t>
      </w:r>
    </w:p>
    <w:p w14:paraId="5A70345D" w14:textId="77777777" w:rsidR="000368EB" w:rsidRPr="0014301D" w:rsidRDefault="00290419" w:rsidP="00A6485C">
      <w:pPr>
        <w:pStyle w:val="Akapitzlist"/>
        <w:numPr>
          <w:ilvl w:val="0"/>
          <w:numId w:val="29"/>
        </w:numPr>
        <w:rPr>
          <w:sz w:val="20"/>
          <w:szCs w:val="20"/>
          <w:lang w:eastAsia="pl-PL"/>
        </w:rPr>
      </w:pPr>
      <w:r w:rsidRPr="0014301D">
        <w:rPr>
          <w:sz w:val="20"/>
          <w:szCs w:val="20"/>
          <w:lang w:eastAsia="pl-PL"/>
        </w:rPr>
        <w:t>uczestniczeniu w spółce jako wspólnik spółki cywilnej lub spółki osobowej;</w:t>
      </w:r>
    </w:p>
    <w:p w14:paraId="18C577E3" w14:textId="77777777" w:rsidR="000368EB" w:rsidRPr="0014301D" w:rsidRDefault="00290419" w:rsidP="00A6485C">
      <w:pPr>
        <w:pStyle w:val="Akapitzlist"/>
        <w:numPr>
          <w:ilvl w:val="0"/>
          <w:numId w:val="29"/>
        </w:numPr>
        <w:rPr>
          <w:sz w:val="20"/>
          <w:szCs w:val="20"/>
          <w:lang w:eastAsia="pl-PL"/>
        </w:rPr>
      </w:pPr>
      <w:r w:rsidRPr="0014301D">
        <w:rPr>
          <w:sz w:val="20"/>
          <w:szCs w:val="20"/>
          <w:lang w:eastAsia="pl-PL"/>
        </w:rPr>
        <w:t xml:space="preserve">posiadaniu co najmniej 10 % udziałów lub akcji; </w:t>
      </w:r>
    </w:p>
    <w:p w14:paraId="61047E18" w14:textId="77777777" w:rsidR="000368EB" w:rsidRPr="0014301D" w:rsidRDefault="00290419" w:rsidP="00A6485C">
      <w:pPr>
        <w:pStyle w:val="Akapitzlist"/>
        <w:numPr>
          <w:ilvl w:val="0"/>
          <w:numId w:val="29"/>
        </w:numPr>
        <w:rPr>
          <w:sz w:val="20"/>
          <w:szCs w:val="20"/>
          <w:lang w:eastAsia="pl-PL"/>
        </w:rPr>
      </w:pPr>
      <w:r w:rsidRPr="0014301D">
        <w:rPr>
          <w:sz w:val="20"/>
          <w:szCs w:val="20"/>
          <w:lang w:eastAsia="pl-PL"/>
        </w:rPr>
        <w:t>pełnieniu funkcji członka organu nadzorczego lub zarządzającego, prokurenta, pełnomocnika;</w:t>
      </w:r>
    </w:p>
    <w:p w14:paraId="09A3DCE9" w14:textId="7999034C" w:rsidR="00290419" w:rsidRPr="0014301D" w:rsidRDefault="00290419" w:rsidP="00A6485C">
      <w:pPr>
        <w:pStyle w:val="Akapitzlist"/>
        <w:numPr>
          <w:ilvl w:val="0"/>
          <w:numId w:val="29"/>
        </w:numPr>
        <w:spacing w:after="0"/>
        <w:ind w:left="714" w:hanging="357"/>
        <w:rPr>
          <w:sz w:val="20"/>
          <w:szCs w:val="20"/>
          <w:lang w:eastAsia="pl-PL"/>
        </w:rPr>
      </w:pPr>
      <w:r w:rsidRPr="0014301D">
        <w:rPr>
          <w:sz w:val="20"/>
          <w:szCs w:val="20"/>
          <w:lang w:eastAsia="pl-PL"/>
        </w:rPr>
        <w:t>pozostawaniu w związku małżeńskim, w stosunku pokrewieństwa lub powinowactwa w linii prostej,</w:t>
      </w:r>
      <w:r w:rsidR="0014301D" w:rsidRPr="0014301D">
        <w:rPr>
          <w:sz w:val="20"/>
          <w:szCs w:val="20"/>
          <w:lang w:eastAsia="pl-PL"/>
        </w:rPr>
        <w:t xml:space="preserve"> </w:t>
      </w:r>
      <w:r w:rsidRPr="0014301D">
        <w:rPr>
          <w:rFonts w:eastAsia="Times New Roman" w:cs="Segoe UI"/>
          <w:sz w:val="20"/>
          <w:szCs w:val="20"/>
          <w:lang w:eastAsia="pl-PL"/>
        </w:rPr>
        <w:t>pokrewieństwa lub powinowactwa w linii bocznej do drugiego stopnia lub w stosunku przysposobienia, opieki lub kurateli.</w:t>
      </w:r>
    </w:p>
    <w:p w14:paraId="4A0E3A57" w14:textId="77777777" w:rsidR="003B1A8E" w:rsidRPr="003B1A8E" w:rsidRDefault="003B1A8E" w:rsidP="00A6485C">
      <w:pPr>
        <w:numPr>
          <w:ilvl w:val="0"/>
          <w:numId w:val="30"/>
        </w:numPr>
        <w:tabs>
          <w:tab w:val="left" w:pos="284"/>
        </w:tabs>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Wykonam/y przedmiot zamówienia sam (sami) / przy pomocy podwykonawców (nieodpowiednie skreślić)</w:t>
      </w:r>
    </w:p>
    <w:p w14:paraId="1EE0F5E5" w14:textId="77777777" w:rsidR="003B1A8E" w:rsidRPr="003B1A8E" w:rsidRDefault="003B1A8E" w:rsidP="00A6485C">
      <w:pPr>
        <w:numPr>
          <w:ilvl w:val="0"/>
          <w:numId w:val="25"/>
        </w:numPr>
        <w:tabs>
          <w:tab w:val="left" w:pos="851"/>
          <w:tab w:val="left" w:pos="993"/>
        </w:tabs>
        <w:suppressAutoHyphens w:val="0"/>
        <w:spacing w:after="40" w:line="240" w:lineRule="auto"/>
        <w:ind w:left="714"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przy pomocy podwykonawców w zakresie ………………………………………………………</w:t>
      </w:r>
    </w:p>
    <w:p w14:paraId="37462750" w14:textId="77777777" w:rsidR="003B1A8E" w:rsidRPr="003B1A8E" w:rsidRDefault="003B1A8E" w:rsidP="00A6485C">
      <w:pPr>
        <w:numPr>
          <w:ilvl w:val="0"/>
          <w:numId w:val="25"/>
        </w:numPr>
        <w:tabs>
          <w:tab w:val="left" w:pos="851"/>
          <w:tab w:val="left" w:pos="993"/>
        </w:tabs>
        <w:suppressAutoHyphens w:val="0"/>
        <w:spacing w:after="40" w:line="240" w:lineRule="auto"/>
        <w:ind w:left="714"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Jeżeli jest to wiadome, należy podać również dane proponowanych podwykonawców:</w:t>
      </w:r>
    </w:p>
    <w:p w14:paraId="195EE8BA" w14:textId="77777777" w:rsidR="003B1A8E" w:rsidRPr="003B1A8E" w:rsidRDefault="003B1A8E" w:rsidP="003B1A8E">
      <w:pPr>
        <w:tabs>
          <w:tab w:val="left" w:pos="851"/>
          <w:tab w:val="left" w:pos="993"/>
        </w:tabs>
        <w:suppressAutoHyphens w:val="0"/>
        <w:spacing w:after="40" w:line="240" w:lineRule="auto"/>
        <w:ind w:left="709"/>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t>
      </w:r>
    </w:p>
    <w:p w14:paraId="6912F80B" w14:textId="77777777" w:rsidR="003B1A8E" w:rsidRPr="003B1A8E" w:rsidRDefault="003B1A8E" w:rsidP="003B1A8E">
      <w:pPr>
        <w:tabs>
          <w:tab w:val="left" w:pos="851"/>
          <w:tab w:val="left" w:pos="993"/>
        </w:tabs>
        <w:suppressAutoHyphens w:val="0"/>
        <w:spacing w:after="40" w:line="240" w:lineRule="auto"/>
        <w:ind w:left="709"/>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t>
      </w:r>
    </w:p>
    <w:p w14:paraId="17C29AFC" w14:textId="77777777" w:rsidR="003B1A8E" w:rsidRPr="003B1A8E" w:rsidRDefault="003B1A8E" w:rsidP="00A6485C">
      <w:pPr>
        <w:numPr>
          <w:ilvl w:val="0"/>
          <w:numId w:val="30"/>
        </w:numPr>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Zostaliśmy poinformowani, że możemy wydzielić z oferty informacje stanowiące tajemnicę Wykonawcy w rozumieniu przepisów o zwalczaniu nieuczciwej konkurencji i zastrzec w odniesieniu do tych informacji, aby nie były one udostępnione innym uczestnikom postępowania. Tajemnicę wykonawcy w rozumieniu w/w przepisów zawarte są na stronach ………………………………………………………..</w:t>
      </w:r>
    </w:p>
    <w:p w14:paraId="1FC078FC" w14:textId="77777777" w:rsidR="003B1A8E" w:rsidRPr="003B1A8E" w:rsidRDefault="003B1A8E" w:rsidP="00A6485C">
      <w:pPr>
        <w:numPr>
          <w:ilvl w:val="0"/>
          <w:numId w:val="30"/>
        </w:numPr>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Wypełniłem obowiązki informacyjne przewidziane w art. 13 lub art. 14 RODO wobec osób fizycznych, od których dane osobowe bezpośrednio lub pośrednio pozyskałem w celu ubiegania się o udzielenie zamówienia publicznego w niniejszym postępowaniu.*</w:t>
      </w:r>
    </w:p>
    <w:p w14:paraId="35EE214E" w14:textId="77777777" w:rsidR="003B1A8E" w:rsidRPr="003B1A8E" w:rsidRDefault="003B1A8E" w:rsidP="003B1A8E">
      <w:pPr>
        <w:suppressAutoHyphens w:val="0"/>
        <w:spacing w:after="40" w:line="240" w:lineRule="auto"/>
        <w:ind w:left="426"/>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EEA0FC" w14:textId="77777777" w:rsidR="00317B5B" w:rsidRDefault="003B1A8E" w:rsidP="00A6485C">
      <w:pPr>
        <w:numPr>
          <w:ilvl w:val="0"/>
          <w:numId w:val="26"/>
        </w:numPr>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Uważam się za związanego niniejszą ofertą przez okres 30 dni od upływu terminu składania ofert.</w:t>
      </w:r>
      <w:r w:rsidR="00317B5B" w:rsidRPr="00317B5B">
        <w:t xml:space="preserve"> </w:t>
      </w:r>
    </w:p>
    <w:p w14:paraId="5D6CB3E8" w14:textId="77777777" w:rsidR="003B1A8E" w:rsidRPr="003B1A8E" w:rsidRDefault="003B1A8E" w:rsidP="00A6485C">
      <w:pPr>
        <w:numPr>
          <w:ilvl w:val="0"/>
          <w:numId w:val="26"/>
        </w:numPr>
        <w:suppressAutoHyphens w:val="0"/>
        <w:spacing w:after="40" w:line="240" w:lineRule="auto"/>
        <w:ind w:left="357"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Integralną część oferty stanowią następujące dokumenty:</w:t>
      </w:r>
    </w:p>
    <w:p w14:paraId="2E3EA832"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34C742A2" w14:textId="77777777" w:rsidR="003B1A8E" w:rsidRPr="003B1A8E" w:rsidRDefault="003B1A8E" w:rsidP="00A6485C">
      <w:pPr>
        <w:numPr>
          <w:ilvl w:val="0"/>
          <w:numId w:val="27"/>
        </w:numPr>
        <w:suppressAutoHyphens w:val="0"/>
        <w:spacing w:after="40" w:line="240" w:lineRule="auto"/>
        <w:ind w:left="714"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t>
      </w:r>
    </w:p>
    <w:p w14:paraId="5B540ABB" w14:textId="77777777" w:rsidR="003B1A8E" w:rsidRPr="003B1A8E" w:rsidRDefault="003B1A8E" w:rsidP="00A6485C">
      <w:pPr>
        <w:numPr>
          <w:ilvl w:val="0"/>
          <w:numId w:val="27"/>
        </w:numPr>
        <w:suppressAutoHyphens w:val="0"/>
        <w:spacing w:after="40" w:line="240" w:lineRule="auto"/>
        <w:ind w:left="714"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t>
      </w:r>
    </w:p>
    <w:p w14:paraId="422C8585" w14:textId="77777777" w:rsidR="003B1A8E" w:rsidRPr="003B1A8E" w:rsidRDefault="003B1A8E" w:rsidP="00A6485C">
      <w:pPr>
        <w:numPr>
          <w:ilvl w:val="0"/>
          <w:numId w:val="27"/>
        </w:numPr>
        <w:suppressAutoHyphens w:val="0"/>
        <w:spacing w:after="40" w:line="240" w:lineRule="auto"/>
        <w:ind w:left="714"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lastRenderedPageBreak/>
        <w:t>.........................................................................................................................................................</w:t>
      </w:r>
    </w:p>
    <w:p w14:paraId="410B1423" w14:textId="77777777" w:rsidR="003B1A8E" w:rsidRPr="003B1A8E" w:rsidRDefault="003B1A8E" w:rsidP="00A6485C">
      <w:pPr>
        <w:numPr>
          <w:ilvl w:val="0"/>
          <w:numId w:val="27"/>
        </w:numPr>
        <w:suppressAutoHyphens w:val="0"/>
        <w:spacing w:after="40" w:line="240" w:lineRule="auto"/>
        <w:ind w:left="714" w:hanging="357"/>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w:t>
      </w:r>
    </w:p>
    <w:p w14:paraId="61104DDE"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49881E9B" w14:textId="79778757" w:rsidR="003B1A8E" w:rsidRDefault="003B1A8E" w:rsidP="003B1A8E">
      <w:pPr>
        <w:suppressAutoHyphens w:val="0"/>
        <w:spacing w:after="40" w:line="240" w:lineRule="auto"/>
        <w:jc w:val="both"/>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Pouczony o odpowiedzialności karnej (m. in. z art. 297 ustawy z dnia 6 czerwca 1997r. - Kodeks karny Dz.U. nr 88, poz. 553, z późn. zm. oświadczam, że oferta oraz załączone do niej dokumenty opisują stan prawny i faktyczny aktualny na dzień złożenia oferty.</w:t>
      </w:r>
    </w:p>
    <w:p w14:paraId="7990128F" w14:textId="2724DED4" w:rsidR="00E60C16" w:rsidRDefault="00E60C16" w:rsidP="003B1A8E">
      <w:pPr>
        <w:suppressAutoHyphens w:val="0"/>
        <w:spacing w:after="40" w:line="240" w:lineRule="auto"/>
        <w:jc w:val="both"/>
        <w:rPr>
          <w:rFonts w:ascii="Calibri" w:eastAsia="Times New Roman" w:hAnsi="Calibri" w:cs="Calibri"/>
          <w:sz w:val="20"/>
          <w:szCs w:val="20"/>
          <w:lang w:eastAsia="ar-SA"/>
        </w:rPr>
      </w:pPr>
    </w:p>
    <w:p w14:paraId="4C852DA0" w14:textId="77777777" w:rsidR="00E60C16" w:rsidRPr="003B1A8E" w:rsidRDefault="00E60C16" w:rsidP="003B1A8E">
      <w:pPr>
        <w:suppressAutoHyphens w:val="0"/>
        <w:spacing w:after="40" w:line="240" w:lineRule="auto"/>
        <w:jc w:val="both"/>
        <w:rPr>
          <w:rFonts w:ascii="Calibri" w:eastAsia="Times New Roman" w:hAnsi="Calibri" w:cs="Calibri"/>
          <w:sz w:val="20"/>
          <w:szCs w:val="20"/>
          <w:lang w:eastAsia="ar-SA"/>
        </w:rPr>
      </w:pPr>
    </w:p>
    <w:p w14:paraId="060AFBCD" w14:textId="36E7413D" w:rsidR="003B1A8E" w:rsidRPr="003B1A8E" w:rsidRDefault="00E60C16" w:rsidP="003B1A8E">
      <w:pPr>
        <w:suppressAutoHyphens w:val="0"/>
        <w:spacing w:after="40" w:line="240" w:lineRule="auto"/>
        <w:jc w:val="both"/>
        <w:rPr>
          <w:rFonts w:ascii="Calibri" w:eastAsia="Times New Roman" w:hAnsi="Calibri" w:cs="Calibri"/>
          <w:sz w:val="20"/>
          <w:szCs w:val="20"/>
          <w:lang w:eastAsia="ar-SA"/>
        </w:rPr>
      </w:pPr>
      <w:r>
        <w:rPr>
          <w:rFonts w:ascii="Calibri" w:eastAsia="Times New Roman" w:hAnsi="Calibri" w:cs="Calibri"/>
          <w:noProof/>
          <w:sz w:val="20"/>
          <w:szCs w:val="20"/>
          <w:lang w:eastAsia="ar-SA"/>
        </w:rPr>
        <w:drawing>
          <wp:inline distT="0" distB="0" distL="0" distR="0" wp14:anchorId="17E21068" wp14:editId="154C9B1C">
            <wp:extent cx="5761355" cy="2984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98450"/>
                    </a:xfrm>
                    <a:prstGeom prst="rect">
                      <a:avLst/>
                    </a:prstGeom>
                    <a:noFill/>
                  </pic:spPr>
                </pic:pic>
              </a:graphicData>
            </a:graphic>
          </wp:inline>
        </w:drawing>
      </w:r>
    </w:p>
    <w:p w14:paraId="6E6A92A1" w14:textId="77777777" w:rsidR="003B1A8E" w:rsidRPr="003B1A8E" w:rsidRDefault="003B1A8E" w:rsidP="003B1A8E">
      <w:pPr>
        <w:suppressAutoHyphens w:val="0"/>
        <w:spacing w:after="40" w:line="240" w:lineRule="auto"/>
        <w:jc w:val="right"/>
        <w:rPr>
          <w:rFonts w:ascii="Calibri" w:eastAsia="Times New Roman" w:hAnsi="Calibri" w:cs="Calibri"/>
          <w:sz w:val="20"/>
          <w:szCs w:val="20"/>
          <w:lang w:eastAsia="ar-SA"/>
        </w:rPr>
      </w:pPr>
      <w:r w:rsidRPr="003B1A8E">
        <w:rPr>
          <w:rFonts w:ascii="Calibri" w:eastAsia="Times New Roman" w:hAnsi="Calibri" w:cs="Calibri"/>
          <w:sz w:val="20"/>
          <w:szCs w:val="20"/>
          <w:lang w:eastAsia="ar-SA"/>
        </w:rPr>
        <w:tab/>
      </w:r>
    </w:p>
    <w:p w14:paraId="09881C4F" w14:textId="77777777" w:rsidR="003B1A8E" w:rsidRPr="003B1A8E" w:rsidRDefault="003B1A8E" w:rsidP="003B1A8E">
      <w:pPr>
        <w:suppressAutoHyphens w:val="0"/>
        <w:spacing w:after="40" w:line="240" w:lineRule="auto"/>
        <w:jc w:val="right"/>
        <w:rPr>
          <w:rFonts w:ascii="Calibri" w:eastAsia="Times New Roman" w:hAnsi="Calibri" w:cs="Calibri"/>
          <w:sz w:val="20"/>
          <w:szCs w:val="20"/>
          <w:lang w:eastAsia="ar-SA"/>
        </w:rPr>
      </w:pPr>
    </w:p>
    <w:p w14:paraId="45B2B2E1" w14:textId="77777777" w:rsidR="003B1A8E" w:rsidRPr="003B1A8E" w:rsidRDefault="003B1A8E" w:rsidP="003B1A8E">
      <w:pPr>
        <w:suppressAutoHyphens w:val="0"/>
        <w:spacing w:after="40" w:line="240" w:lineRule="auto"/>
        <w:jc w:val="right"/>
        <w:rPr>
          <w:rFonts w:ascii="Calibri" w:eastAsia="Times New Roman" w:hAnsi="Calibri" w:cs="Calibri"/>
          <w:b/>
          <w:sz w:val="20"/>
          <w:szCs w:val="20"/>
          <w:lang w:eastAsia="ar-SA"/>
        </w:rPr>
      </w:pPr>
      <w:r w:rsidRPr="003B1A8E">
        <w:rPr>
          <w:rFonts w:ascii="Calibri" w:eastAsia="Times New Roman" w:hAnsi="Calibri" w:cs="Calibri"/>
          <w:b/>
          <w:sz w:val="20"/>
          <w:szCs w:val="20"/>
          <w:lang w:eastAsia="ar-SA"/>
        </w:rPr>
        <w:t>......................................................................................</w:t>
      </w:r>
    </w:p>
    <w:p w14:paraId="738533B5" w14:textId="77777777" w:rsidR="003B1A8E" w:rsidRPr="003B1A8E" w:rsidRDefault="003B1A8E" w:rsidP="003B1A8E">
      <w:pPr>
        <w:suppressAutoHyphens w:val="0"/>
        <w:spacing w:after="40" w:line="240" w:lineRule="auto"/>
        <w:jc w:val="right"/>
        <w:rPr>
          <w:rFonts w:ascii="Calibri" w:eastAsia="Times New Roman" w:hAnsi="Calibri" w:cs="Calibri"/>
          <w:b/>
          <w:sz w:val="20"/>
          <w:szCs w:val="20"/>
          <w:lang w:eastAsia="ar-SA"/>
        </w:rPr>
      </w:pPr>
      <w:r w:rsidRPr="003B1A8E">
        <w:rPr>
          <w:rFonts w:ascii="Calibri" w:eastAsia="Times New Roman" w:hAnsi="Calibri" w:cs="Calibri"/>
          <w:b/>
          <w:sz w:val="20"/>
          <w:szCs w:val="20"/>
          <w:lang w:eastAsia="ar-SA"/>
        </w:rPr>
        <w:t xml:space="preserve">                                                                   Data i podpis  Wykonawcy</w:t>
      </w:r>
    </w:p>
    <w:p w14:paraId="581D9C04" w14:textId="77777777" w:rsidR="003B1A8E" w:rsidRPr="003B1A8E" w:rsidRDefault="003B1A8E" w:rsidP="003B1A8E">
      <w:pPr>
        <w:suppressAutoHyphens w:val="0"/>
        <w:spacing w:after="40" w:line="240" w:lineRule="auto"/>
        <w:jc w:val="right"/>
        <w:rPr>
          <w:rFonts w:ascii="Calibri" w:eastAsia="Times New Roman" w:hAnsi="Calibri" w:cs="Calibri"/>
          <w:b/>
          <w:sz w:val="20"/>
          <w:szCs w:val="20"/>
          <w:lang w:eastAsia="ar-SA"/>
        </w:rPr>
      </w:pPr>
    </w:p>
    <w:p w14:paraId="02F729A3"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5F050012"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5DE092AC"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0B67C30E" w14:textId="77777777" w:rsidR="003B1A8E" w:rsidRPr="003B1A8E" w:rsidRDefault="003B1A8E" w:rsidP="003B1A8E">
      <w:pPr>
        <w:suppressAutoHyphens w:val="0"/>
        <w:spacing w:after="40" w:line="240" w:lineRule="auto"/>
        <w:jc w:val="both"/>
        <w:rPr>
          <w:rFonts w:ascii="Calibri" w:eastAsia="Times New Roman" w:hAnsi="Calibri" w:cs="Calibri"/>
          <w:sz w:val="20"/>
          <w:szCs w:val="20"/>
          <w:lang w:eastAsia="ar-SA"/>
        </w:rPr>
      </w:pPr>
    </w:p>
    <w:p w14:paraId="55ACC490" w14:textId="77777777" w:rsidR="003524DE" w:rsidRDefault="003524DE">
      <w:pPr>
        <w:spacing w:after="40" w:line="240" w:lineRule="auto"/>
        <w:rPr>
          <w:rFonts w:ascii="Calibri" w:eastAsia="Times New Roman" w:hAnsi="Calibri" w:cs="Segoe UI"/>
          <w:sz w:val="20"/>
          <w:szCs w:val="20"/>
          <w:lang w:eastAsia="pl-PL"/>
        </w:rPr>
      </w:pPr>
    </w:p>
    <w:p w14:paraId="47B75F80" w14:textId="09FC8153" w:rsidR="00644D1D" w:rsidRPr="00644D1D" w:rsidRDefault="002B3215" w:rsidP="00477DE9">
      <w:pPr>
        <w:spacing w:after="40"/>
      </w:pPr>
      <w:r w:rsidRPr="00FD4BCD">
        <w:rPr>
          <w:rFonts w:eastAsia="Times New Roman" w:cs="Segoe UI"/>
          <w:sz w:val="24"/>
          <w:szCs w:val="24"/>
          <w:lang w:eastAsia="pl-PL"/>
        </w:rPr>
        <w:t xml:space="preserve"> </w:t>
      </w:r>
    </w:p>
    <w:p w14:paraId="7775CA19" w14:textId="074AEED8" w:rsidR="00E60C16" w:rsidRDefault="00E60C16">
      <w:pPr>
        <w:spacing w:after="0" w:line="240" w:lineRule="auto"/>
      </w:pPr>
      <w:r>
        <w:br w:type="page"/>
      </w:r>
    </w:p>
    <w:p w14:paraId="1D5BAE9D" w14:textId="32BE3401" w:rsidR="00E60C16" w:rsidRDefault="00E60C16" w:rsidP="00E60C16">
      <w:pPr>
        <w:jc w:val="right"/>
      </w:pPr>
      <w:r>
        <w:lastRenderedPageBreak/>
        <w:t xml:space="preserve">                                                                                                                         Załącznik nr 2                                         </w:t>
      </w:r>
    </w:p>
    <w:p w14:paraId="6146814B" w14:textId="45DDE2EE" w:rsidR="00E60C16" w:rsidRPr="00D4499E" w:rsidRDefault="00E60C16" w:rsidP="00D4499E">
      <w:pPr>
        <w:spacing w:line="276" w:lineRule="auto"/>
        <w:jc w:val="center"/>
        <w:rPr>
          <w:rFonts w:cstheme="minorHAnsi"/>
        </w:rPr>
      </w:pPr>
      <w:r w:rsidRPr="00D4499E">
        <w:rPr>
          <w:rFonts w:cstheme="minorHAnsi"/>
        </w:rPr>
        <w:t>UMOWA - wzór</w:t>
      </w:r>
    </w:p>
    <w:p w14:paraId="68DB064A" w14:textId="76A6158F" w:rsidR="00E60C16" w:rsidRPr="00D4499E" w:rsidRDefault="00E60C16" w:rsidP="00D4499E">
      <w:pPr>
        <w:spacing w:line="276" w:lineRule="auto"/>
        <w:jc w:val="both"/>
        <w:rPr>
          <w:rFonts w:cstheme="minorHAnsi"/>
        </w:rPr>
      </w:pPr>
      <w:r w:rsidRPr="00D4499E">
        <w:rPr>
          <w:rFonts w:cstheme="minorHAnsi"/>
        </w:rPr>
        <w:t xml:space="preserve">zawarta dnia  ................. 2021 r. pomiędzy Powiatem Człuchowskim - Powiatowym Zakładem Transportu Publicznego w Człuchowie 77-300 Człuchów ul. Kasztanowa 2 NIP 843 15 29 488, zwanym dalej Zamawiającym reprezentowanym przez……………………………………… - Dyrektora </w:t>
      </w:r>
    </w:p>
    <w:p w14:paraId="358D423D" w14:textId="77777777" w:rsidR="00E60C16" w:rsidRPr="00D4499E" w:rsidRDefault="00E60C16" w:rsidP="00D4499E">
      <w:pPr>
        <w:spacing w:line="276" w:lineRule="auto"/>
        <w:jc w:val="both"/>
        <w:rPr>
          <w:rFonts w:cstheme="minorHAnsi"/>
        </w:rPr>
      </w:pPr>
      <w:r w:rsidRPr="00D4499E">
        <w:rPr>
          <w:rFonts w:cstheme="minorHAnsi"/>
        </w:rPr>
        <w:t>a …………………………………………………… zwanym dalej Wykonawcą, reprezentowanym przez .................     - .........................  zwanym dalej Wykonawcą,  została zawarta umowa następującej treści:</w:t>
      </w:r>
    </w:p>
    <w:p w14:paraId="0732F395" w14:textId="42B2AB2B" w:rsidR="00E60C16" w:rsidRPr="00D4499E" w:rsidRDefault="00E60C16" w:rsidP="00D4499E">
      <w:pPr>
        <w:spacing w:after="0" w:line="276" w:lineRule="auto"/>
        <w:jc w:val="center"/>
        <w:rPr>
          <w:rFonts w:cstheme="minorHAnsi"/>
        </w:rPr>
      </w:pPr>
      <w:r w:rsidRPr="00D4499E">
        <w:rPr>
          <w:rFonts w:cstheme="minorHAnsi"/>
        </w:rPr>
        <w:t>§1.</w:t>
      </w:r>
    </w:p>
    <w:p w14:paraId="48B7514D" w14:textId="74E034FE" w:rsidR="00E60C16" w:rsidRPr="00D4499E" w:rsidRDefault="00E60C16" w:rsidP="00D4499E">
      <w:pPr>
        <w:spacing w:line="276" w:lineRule="auto"/>
        <w:jc w:val="both"/>
        <w:rPr>
          <w:rFonts w:cstheme="minorHAnsi"/>
        </w:rPr>
      </w:pPr>
      <w:r w:rsidRPr="00D4499E">
        <w:rPr>
          <w:rFonts w:cstheme="minorHAnsi"/>
        </w:rPr>
        <w:t>Podstawę zawarcia umowy stanowi wynik zapytania ofertowego</w:t>
      </w:r>
      <w:r w:rsidR="005D590F" w:rsidRPr="00D4499E">
        <w:rPr>
          <w:rFonts w:cstheme="minorHAnsi"/>
        </w:rPr>
        <w:t xml:space="preserve"> prowadzonego zgodnie z art. 2 ust. 1 pkt 1  (a contrario) ustawy z dnia 11 września 2019r. Pzp (t.j. Dz. U. z 2021 poz. 1129)</w:t>
      </w:r>
    </w:p>
    <w:p w14:paraId="3BB6DD53" w14:textId="77777777" w:rsidR="00E60C16" w:rsidRPr="00D4499E" w:rsidRDefault="00E60C16" w:rsidP="00D4499E">
      <w:pPr>
        <w:spacing w:after="0" w:line="276" w:lineRule="auto"/>
        <w:jc w:val="center"/>
        <w:rPr>
          <w:rFonts w:cstheme="minorHAnsi"/>
        </w:rPr>
      </w:pPr>
      <w:r w:rsidRPr="00D4499E">
        <w:rPr>
          <w:rFonts w:cstheme="minorHAnsi"/>
        </w:rPr>
        <w:t>§ 2.</w:t>
      </w:r>
    </w:p>
    <w:p w14:paraId="715597A2" w14:textId="7E26B5E3" w:rsidR="00E60C16" w:rsidRPr="006354EE" w:rsidRDefault="00E60C16" w:rsidP="00A6485C">
      <w:pPr>
        <w:pStyle w:val="Akapitzlist"/>
        <w:numPr>
          <w:ilvl w:val="3"/>
          <w:numId w:val="31"/>
        </w:numPr>
        <w:spacing w:line="276" w:lineRule="auto"/>
        <w:ind w:left="357" w:hanging="357"/>
        <w:jc w:val="both"/>
        <w:rPr>
          <w:rFonts w:cstheme="minorHAnsi"/>
        </w:rPr>
      </w:pPr>
      <w:r w:rsidRPr="006354EE">
        <w:rPr>
          <w:rFonts w:cstheme="minorHAnsi"/>
        </w:rPr>
        <w:t>Zamawiający zleca, a Wykonawca zobowiązuje się wykonać usługę sukcesywnego wynajmu sprzętu wraz z obsługą do prowadzenia prac na obszarze powiatu Człuchowskiego przez Powiatowy Zakład Transportu Publicznego w Człuchowie ……………………………………, zwaną w dalszej części umowy przedmiotem umowy,  w cenie zgodnej ze złożoną ofertą  z dnia ………2021r.</w:t>
      </w:r>
    </w:p>
    <w:p w14:paraId="7BA723EC" w14:textId="5B6E1D0B" w:rsidR="00E60C16" w:rsidRPr="006354EE" w:rsidRDefault="00E60C16" w:rsidP="00A6485C">
      <w:pPr>
        <w:pStyle w:val="Akapitzlist"/>
        <w:numPr>
          <w:ilvl w:val="3"/>
          <w:numId w:val="31"/>
        </w:numPr>
        <w:spacing w:before="120" w:line="276" w:lineRule="auto"/>
        <w:ind w:left="357" w:hanging="357"/>
        <w:jc w:val="both"/>
        <w:rPr>
          <w:rFonts w:cstheme="minorHAnsi"/>
        </w:rPr>
      </w:pPr>
      <w:r w:rsidRPr="006354EE">
        <w:rPr>
          <w:rFonts w:cstheme="minorHAnsi"/>
        </w:rPr>
        <w:t>Wykonawca zobowiązuje się wykonywać przedmiot umowy zgodnie z obowiązującymi przepisami prawa oraz złożoną ofertą, stanowiącą załącznik do niniejszej umowy.</w:t>
      </w:r>
    </w:p>
    <w:p w14:paraId="561A2186" w14:textId="0D2F91CB" w:rsidR="00E60C16" w:rsidRPr="00D4499E" w:rsidRDefault="00E60C16" w:rsidP="00D4499E">
      <w:pPr>
        <w:spacing w:after="0" w:line="276" w:lineRule="auto"/>
        <w:jc w:val="center"/>
        <w:rPr>
          <w:rFonts w:cstheme="minorHAnsi"/>
        </w:rPr>
      </w:pPr>
      <w:r w:rsidRPr="00D4499E">
        <w:rPr>
          <w:rFonts w:cstheme="minorHAnsi"/>
        </w:rPr>
        <w:t>§ 3.</w:t>
      </w:r>
    </w:p>
    <w:p w14:paraId="4384F735" w14:textId="4F8D0930" w:rsidR="00E60C16" w:rsidRPr="006354EE" w:rsidRDefault="00E60C16" w:rsidP="00A6485C">
      <w:pPr>
        <w:pStyle w:val="Akapitzlist"/>
        <w:numPr>
          <w:ilvl w:val="3"/>
          <w:numId w:val="32"/>
        </w:numPr>
        <w:spacing w:line="276" w:lineRule="auto"/>
        <w:ind w:left="357" w:hanging="357"/>
        <w:jc w:val="both"/>
        <w:rPr>
          <w:rFonts w:cstheme="minorHAnsi"/>
        </w:rPr>
      </w:pPr>
      <w:r w:rsidRPr="006354EE">
        <w:rPr>
          <w:rFonts w:cstheme="minorHAnsi"/>
        </w:rPr>
        <w:t>Wartością umowy w Częś</w:t>
      </w:r>
      <w:r w:rsidR="006354EE">
        <w:rPr>
          <w:rFonts w:cstheme="minorHAnsi"/>
        </w:rPr>
        <w:t>ci</w:t>
      </w:r>
      <w:r w:rsidRPr="006354EE">
        <w:rPr>
          <w:rFonts w:cstheme="minorHAnsi"/>
        </w:rPr>
        <w:t xml:space="preserve"> nr …………….. jest cena brutto zł: </w:t>
      </w:r>
    </w:p>
    <w:p w14:paraId="1B63944E" w14:textId="77777777" w:rsidR="006354EE" w:rsidRDefault="00E60C16" w:rsidP="00A6485C">
      <w:pPr>
        <w:pStyle w:val="Akapitzlist"/>
        <w:numPr>
          <w:ilvl w:val="0"/>
          <w:numId w:val="33"/>
        </w:numPr>
        <w:spacing w:line="276" w:lineRule="auto"/>
        <w:jc w:val="both"/>
        <w:rPr>
          <w:rFonts w:cstheme="minorHAnsi"/>
        </w:rPr>
      </w:pPr>
      <w:r w:rsidRPr="006354EE">
        <w:rPr>
          <w:rFonts w:cstheme="minorHAnsi"/>
        </w:rPr>
        <w:t xml:space="preserve">Ilość godzin pracy  …………… x cena brutto za 1 godzinę pracy ……………zł = ……………………zł brutto </w:t>
      </w:r>
    </w:p>
    <w:p w14:paraId="7F36303D" w14:textId="563D360C" w:rsidR="00E60C16" w:rsidRPr="006354EE" w:rsidRDefault="00E60C16" w:rsidP="00A6485C">
      <w:pPr>
        <w:pStyle w:val="Akapitzlist"/>
        <w:numPr>
          <w:ilvl w:val="0"/>
          <w:numId w:val="33"/>
        </w:numPr>
        <w:spacing w:line="276" w:lineRule="auto"/>
        <w:jc w:val="both"/>
        <w:rPr>
          <w:rFonts w:cstheme="minorHAnsi"/>
        </w:rPr>
      </w:pPr>
      <w:r w:rsidRPr="006354EE">
        <w:rPr>
          <w:rFonts w:cstheme="minorHAnsi"/>
        </w:rPr>
        <w:t xml:space="preserve">Ilość godzin postoju …………… x cena brutto za 1 godzinę postoju  ………… zł = …………………..zł brutto </w:t>
      </w:r>
    </w:p>
    <w:p w14:paraId="4BD4CB5E" w14:textId="77777777" w:rsidR="006354EE" w:rsidRDefault="00E60C16" w:rsidP="00A6485C">
      <w:pPr>
        <w:pStyle w:val="Akapitzlist"/>
        <w:numPr>
          <w:ilvl w:val="3"/>
          <w:numId w:val="32"/>
        </w:numPr>
        <w:spacing w:line="276" w:lineRule="auto"/>
        <w:ind w:left="357" w:hanging="357"/>
        <w:jc w:val="both"/>
        <w:rPr>
          <w:rFonts w:cstheme="minorHAnsi"/>
        </w:rPr>
      </w:pPr>
      <w:r w:rsidRPr="006354EE">
        <w:rPr>
          <w:rFonts w:cstheme="minorHAnsi"/>
        </w:rPr>
        <w:t>Razem wartość niniejszej umowy ………………………….. zł brutto słownie: ……………………………………………………</w:t>
      </w:r>
    </w:p>
    <w:p w14:paraId="0847BD47" w14:textId="77777777" w:rsidR="006354EE" w:rsidRDefault="00E60C16" w:rsidP="00A6485C">
      <w:pPr>
        <w:pStyle w:val="Akapitzlist"/>
        <w:numPr>
          <w:ilvl w:val="3"/>
          <w:numId w:val="32"/>
        </w:numPr>
        <w:spacing w:line="276" w:lineRule="auto"/>
        <w:ind w:left="357" w:hanging="357"/>
        <w:jc w:val="both"/>
        <w:rPr>
          <w:rFonts w:cstheme="minorHAnsi"/>
        </w:rPr>
      </w:pPr>
      <w:r w:rsidRPr="006354EE">
        <w:rPr>
          <w:rFonts w:cstheme="minorHAnsi"/>
        </w:rPr>
        <w:t>Cena obowiązuje w okresie trwania umowy i nie ulegnie zmianie przez okres trwania umowy.</w:t>
      </w:r>
    </w:p>
    <w:p w14:paraId="74167089" w14:textId="3499B87F" w:rsidR="00E60C16" w:rsidRPr="006354EE" w:rsidRDefault="00E60C16" w:rsidP="00A6485C">
      <w:pPr>
        <w:pStyle w:val="Akapitzlist"/>
        <w:numPr>
          <w:ilvl w:val="3"/>
          <w:numId w:val="32"/>
        </w:numPr>
        <w:spacing w:line="276" w:lineRule="auto"/>
        <w:ind w:left="357" w:hanging="357"/>
        <w:jc w:val="both"/>
        <w:rPr>
          <w:rFonts w:cstheme="minorHAnsi"/>
        </w:rPr>
      </w:pPr>
      <w:r w:rsidRPr="006354EE">
        <w:rPr>
          <w:rFonts w:cstheme="minorHAnsi"/>
        </w:rPr>
        <w:t xml:space="preserve">Cena w Ofercie uwzględniają wszystkie koszty związane z wykonaniem przedmiotu niniejszej umowy, w tym koszt dojazdu lub dowozu sprzętu na miejsce wykonania przedmiotu umowy. </w:t>
      </w:r>
    </w:p>
    <w:p w14:paraId="1BE8307B" w14:textId="3F730DF7" w:rsidR="00E60C16" w:rsidRPr="00D4499E" w:rsidRDefault="00E60C16" w:rsidP="00D4499E">
      <w:pPr>
        <w:spacing w:after="0" w:line="276" w:lineRule="auto"/>
        <w:jc w:val="center"/>
        <w:rPr>
          <w:rFonts w:cstheme="minorHAnsi"/>
        </w:rPr>
      </w:pPr>
      <w:r w:rsidRPr="00D4499E">
        <w:rPr>
          <w:rFonts w:cstheme="minorHAnsi"/>
        </w:rPr>
        <w:t>§ 4.</w:t>
      </w:r>
    </w:p>
    <w:p w14:paraId="3598AA23" w14:textId="42798768" w:rsidR="00E60C16" w:rsidRPr="00D4499E" w:rsidRDefault="00E60C16" w:rsidP="00D4499E">
      <w:pPr>
        <w:spacing w:line="276" w:lineRule="auto"/>
        <w:jc w:val="both"/>
        <w:rPr>
          <w:rFonts w:cstheme="minorHAnsi"/>
          <w:b/>
          <w:bCs/>
        </w:rPr>
      </w:pPr>
      <w:r w:rsidRPr="00D4499E">
        <w:rPr>
          <w:rFonts w:cstheme="minorHAnsi"/>
        </w:rPr>
        <w:t>Wykonanie przedmiotu umowy będzie następować sukcesywnie wg potrzeb Zamawiającego</w:t>
      </w:r>
      <w:r w:rsidR="005D590F" w:rsidRPr="00D4499E">
        <w:rPr>
          <w:rFonts w:cstheme="minorHAnsi"/>
        </w:rPr>
        <w:t xml:space="preserve"> </w:t>
      </w:r>
      <w:r w:rsidR="005D590F" w:rsidRPr="00D4499E">
        <w:rPr>
          <w:rFonts w:cstheme="minorHAnsi"/>
          <w:b/>
          <w:bCs/>
        </w:rPr>
        <w:t xml:space="preserve">od 01 stycznia 2022 r </w:t>
      </w:r>
      <w:r w:rsidRPr="00D4499E">
        <w:rPr>
          <w:rFonts w:cstheme="minorHAnsi"/>
          <w:b/>
          <w:bCs/>
        </w:rPr>
        <w:t xml:space="preserve"> do  dnia 31 </w:t>
      </w:r>
      <w:r w:rsidR="005D590F" w:rsidRPr="00D4499E">
        <w:rPr>
          <w:rFonts w:cstheme="minorHAnsi"/>
          <w:b/>
          <w:bCs/>
        </w:rPr>
        <w:t>grudnia 2022 r.</w:t>
      </w:r>
    </w:p>
    <w:p w14:paraId="3CC3D72F" w14:textId="77777777" w:rsidR="00E60C16" w:rsidRPr="00D4499E" w:rsidRDefault="00E60C16" w:rsidP="00D4499E">
      <w:pPr>
        <w:spacing w:after="0" w:line="276" w:lineRule="auto"/>
        <w:jc w:val="center"/>
        <w:rPr>
          <w:rFonts w:cstheme="minorHAnsi"/>
        </w:rPr>
      </w:pPr>
      <w:r w:rsidRPr="00D4499E">
        <w:rPr>
          <w:rFonts w:cstheme="minorHAnsi"/>
        </w:rPr>
        <w:t>§ 5.</w:t>
      </w:r>
    </w:p>
    <w:p w14:paraId="1E79F21A" w14:textId="77777777" w:rsidR="006354EE" w:rsidRDefault="00E60C16" w:rsidP="00A6485C">
      <w:pPr>
        <w:pStyle w:val="Akapitzlist"/>
        <w:numPr>
          <w:ilvl w:val="3"/>
          <w:numId w:val="34"/>
        </w:numPr>
        <w:spacing w:line="276" w:lineRule="auto"/>
        <w:ind w:left="357" w:hanging="357"/>
        <w:jc w:val="both"/>
        <w:rPr>
          <w:rFonts w:cstheme="minorHAnsi"/>
        </w:rPr>
      </w:pPr>
      <w:r w:rsidRPr="006354EE">
        <w:rPr>
          <w:rFonts w:cstheme="minorHAnsi"/>
        </w:rPr>
        <w:t>Wynagrodzenie za wykonanie przedmiotu umowy następować będzie na podstawie prawidłowo wystawionych przez Wykonawcę miesięcznych faktur wraz z załączonymi  dokumentami najmu lub  raportami pracy sprzętu. Dokument najmu lub raport pracy sprzętu będzie każdorazowo potwierdzany przez upoważnionego przedstawiciela Zamawiającego.</w:t>
      </w:r>
    </w:p>
    <w:p w14:paraId="45D110A8" w14:textId="77777777" w:rsidR="006354EE" w:rsidRDefault="00E60C16" w:rsidP="00A6485C">
      <w:pPr>
        <w:pStyle w:val="Akapitzlist"/>
        <w:numPr>
          <w:ilvl w:val="3"/>
          <w:numId w:val="34"/>
        </w:numPr>
        <w:spacing w:line="276" w:lineRule="auto"/>
        <w:ind w:left="357" w:hanging="357"/>
        <w:jc w:val="both"/>
        <w:rPr>
          <w:rFonts w:cstheme="minorHAnsi"/>
        </w:rPr>
      </w:pPr>
      <w:r w:rsidRPr="006354EE">
        <w:rPr>
          <w:rFonts w:cstheme="minorHAnsi"/>
        </w:rPr>
        <w:t>Faktura za wykonanie przedmiotu umowy będzie wystawiana  w terminie do ostatniego dnia każdego miesiąca.</w:t>
      </w:r>
    </w:p>
    <w:p w14:paraId="19F39B80" w14:textId="77777777" w:rsidR="006354EE" w:rsidRDefault="00E60C16" w:rsidP="00A6485C">
      <w:pPr>
        <w:pStyle w:val="Akapitzlist"/>
        <w:numPr>
          <w:ilvl w:val="3"/>
          <w:numId w:val="34"/>
        </w:numPr>
        <w:spacing w:line="276" w:lineRule="auto"/>
        <w:ind w:left="357" w:hanging="357"/>
        <w:jc w:val="both"/>
        <w:rPr>
          <w:rFonts w:cstheme="minorHAnsi"/>
        </w:rPr>
      </w:pPr>
      <w:r w:rsidRPr="006354EE">
        <w:rPr>
          <w:rFonts w:cstheme="minorHAnsi"/>
        </w:rPr>
        <w:t>Wynagrodzenie będzie płatne konto Wykonawcy w terminie do 30 dni od daty otrzymania przez Zamawiającego prawidłowo wystawionej i faktury wraz z załączonym dokumentem najmu lub raportem pracy sprzętu.</w:t>
      </w:r>
    </w:p>
    <w:p w14:paraId="47A30306" w14:textId="735188A2" w:rsidR="00E60C16" w:rsidRPr="006354EE" w:rsidRDefault="00E60C16" w:rsidP="00A6485C">
      <w:pPr>
        <w:pStyle w:val="Akapitzlist"/>
        <w:numPr>
          <w:ilvl w:val="3"/>
          <w:numId w:val="34"/>
        </w:numPr>
        <w:spacing w:line="276" w:lineRule="auto"/>
        <w:ind w:left="357" w:hanging="357"/>
        <w:jc w:val="both"/>
        <w:rPr>
          <w:rFonts w:cstheme="minorHAnsi"/>
        </w:rPr>
      </w:pPr>
      <w:r w:rsidRPr="006354EE">
        <w:rPr>
          <w:rFonts w:cstheme="minorHAnsi"/>
        </w:rPr>
        <w:lastRenderedPageBreak/>
        <w:t xml:space="preserve">Czynnikiem wartościującym realizację zamówienia jest suma iloczynów jednostkowych ceny oferowanej wskazanej w Ofercie i potwierdzonej przez Zamawiającego liczby godzin wykorzystania sprzętu  przy wykonaniu przedmiotu umowy. </w:t>
      </w:r>
    </w:p>
    <w:p w14:paraId="53B7CFAD" w14:textId="77777777" w:rsidR="00E60C16" w:rsidRPr="00D4499E" w:rsidRDefault="00E60C16" w:rsidP="00D4499E">
      <w:pPr>
        <w:spacing w:after="0" w:line="276" w:lineRule="auto"/>
        <w:jc w:val="center"/>
        <w:rPr>
          <w:rFonts w:cstheme="minorHAnsi"/>
        </w:rPr>
      </w:pPr>
      <w:r w:rsidRPr="00D4499E">
        <w:rPr>
          <w:rFonts w:cstheme="minorHAnsi"/>
        </w:rPr>
        <w:t>§ 6.</w:t>
      </w:r>
    </w:p>
    <w:p w14:paraId="6E19F2C9" w14:textId="77777777" w:rsidR="006354EE" w:rsidRDefault="00E60C16" w:rsidP="00A6485C">
      <w:pPr>
        <w:pStyle w:val="Akapitzlist"/>
        <w:numPr>
          <w:ilvl w:val="3"/>
          <w:numId w:val="35"/>
        </w:numPr>
        <w:spacing w:line="276" w:lineRule="auto"/>
        <w:ind w:left="357" w:hanging="357"/>
        <w:jc w:val="both"/>
        <w:rPr>
          <w:rFonts w:cstheme="minorHAnsi"/>
        </w:rPr>
      </w:pPr>
      <w:r w:rsidRPr="006354EE">
        <w:rPr>
          <w:rFonts w:cstheme="minorHAnsi"/>
        </w:rPr>
        <w:t>Zamawiający każdorazowo określi zakres przedmiotu umowy do wykonania według bieżących potrzeb. Ilość godzin do wykonania przedmiotu umowy uzależnia się od warunków atmosferycznych.</w:t>
      </w:r>
    </w:p>
    <w:p w14:paraId="2B9BB810" w14:textId="77777777" w:rsidR="006354EE" w:rsidRDefault="00E60C16" w:rsidP="00A6485C">
      <w:pPr>
        <w:pStyle w:val="Akapitzlist"/>
        <w:numPr>
          <w:ilvl w:val="3"/>
          <w:numId w:val="35"/>
        </w:numPr>
        <w:spacing w:line="276" w:lineRule="auto"/>
        <w:ind w:left="357" w:hanging="357"/>
        <w:jc w:val="both"/>
        <w:rPr>
          <w:rFonts w:cstheme="minorHAnsi"/>
        </w:rPr>
      </w:pPr>
      <w:r w:rsidRPr="006354EE">
        <w:rPr>
          <w:rFonts w:cstheme="minorHAnsi"/>
        </w:rPr>
        <w:t>Wykonawca zobowiązany jest zapewnić wykonanie przedmiotu umowy przez osoby posiadające odpowiednie uprawnienia zawodowe</w:t>
      </w:r>
    </w:p>
    <w:p w14:paraId="38EED31B" w14:textId="77777777" w:rsidR="006354EE" w:rsidRDefault="00E60C16" w:rsidP="00A6485C">
      <w:pPr>
        <w:pStyle w:val="Akapitzlist"/>
        <w:numPr>
          <w:ilvl w:val="3"/>
          <w:numId w:val="35"/>
        </w:numPr>
        <w:spacing w:line="276" w:lineRule="auto"/>
        <w:ind w:left="357" w:hanging="357"/>
        <w:jc w:val="both"/>
        <w:rPr>
          <w:rFonts w:cstheme="minorHAnsi"/>
        </w:rPr>
      </w:pPr>
      <w:r w:rsidRPr="006354EE">
        <w:rPr>
          <w:rFonts w:cstheme="minorHAnsi"/>
        </w:rPr>
        <w:t>Ze względu na konieczność pracy dwóch jednostek sprzętowych, tego samego rodzaju, na terenie tej samej gminy, Zamawiający zastrzega sobie możliwość pracy danej jednostki sprzętowej na terenie innej gminy niż określono w danej części zamówienia.</w:t>
      </w:r>
    </w:p>
    <w:p w14:paraId="5C42580B" w14:textId="77777777" w:rsidR="00E16411" w:rsidRDefault="00E60C16" w:rsidP="00A6485C">
      <w:pPr>
        <w:pStyle w:val="Akapitzlist"/>
        <w:numPr>
          <w:ilvl w:val="3"/>
          <w:numId w:val="35"/>
        </w:numPr>
        <w:spacing w:line="276" w:lineRule="auto"/>
        <w:ind w:left="357" w:hanging="357"/>
        <w:jc w:val="both"/>
        <w:rPr>
          <w:rFonts w:cstheme="minorHAnsi"/>
        </w:rPr>
      </w:pPr>
      <w:r w:rsidRPr="006354EE">
        <w:rPr>
          <w:rFonts w:cstheme="minorHAnsi"/>
        </w:rPr>
        <w:t>Jednostki sprzętowe odpowiadają obowiązującym normom, parametrom technicznym i jakościowym.</w:t>
      </w:r>
    </w:p>
    <w:p w14:paraId="2A39E0AE" w14:textId="77777777" w:rsidR="00E16411" w:rsidRDefault="00E60C16" w:rsidP="00A6485C">
      <w:pPr>
        <w:pStyle w:val="Akapitzlist"/>
        <w:numPr>
          <w:ilvl w:val="3"/>
          <w:numId w:val="35"/>
        </w:numPr>
        <w:spacing w:line="276" w:lineRule="auto"/>
        <w:ind w:left="357" w:hanging="357"/>
        <w:jc w:val="both"/>
        <w:rPr>
          <w:rFonts w:cstheme="minorHAnsi"/>
        </w:rPr>
      </w:pPr>
      <w:r w:rsidRPr="00E16411">
        <w:rPr>
          <w:rFonts w:cstheme="minorHAnsi"/>
        </w:rPr>
        <w:t>Każda jednostka sprzętowa na koszt Wykonawcy będzie wyposażona w żółte pulsujące światła zgodnie z art. 54 Prawo o ruchu drogowym (t.j. Dz.U. z 2018 r., poz. 1990) - praca pod ruchem.</w:t>
      </w:r>
    </w:p>
    <w:p w14:paraId="0DB11B7E" w14:textId="77777777" w:rsidR="00E16411" w:rsidRDefault="00E60C16" w:rsidP="00A6485C">
      <w:pPr>
        <w:pStyle w:val="Akapitzlist"/>
        <w:numPr>
          <w:ilvl w:val="3"/>
          <w:numId w:val="35"/>
        </w:numPr>
        <w:spacing w:line="276" w:lineRule="auto"/>
        <w:ind w:left="357" w:hanging="357"/>
        <w:jc w:val="both"/>
        <w:rPr>
          <w:rFonts w:cstheme="minorHAnsi"/>
        </w:rPr>
      </w:pPr>
      <w:r w:rsidRPr="00E16411">
        <w:rPr>
          <w:rFonts w:cstheme="minorHAnsi"/>
        </w:rPr>
        <w:t xml:space="preserve">Czas pracy jednostki sprzętowej wraz z obsługą wynosi max 8 godzin dziennie i jest uzależniony od rzeczywistych potrzeb. Zamawiający dopuszcza w przypadkach awarii jednostki sprzętowej w czasie pracy możliwość skrócenia lub wydłużenia godzin pracy w dni robocze oraz pracę niedziele.  </w:t>
      </w:r>
    </w:p>
    <w:p w14:paraId="49314AE8" w14:textId="77777777" w:rsidR="00E16411" w:rsidRDefault="00E60C16" w:rsidP="00A6485C">
      <w:pPr>
        <w:pStyle w:val="Akapitzlist"/>
        <w:numPr>
          <w:ilvl w:val="3"/>
          <w:numId w:val="35"/>
        </w:numPr>
        <w:spacing w:line="276" w:lineRule="auto"/>
        <w:ind w:left="357" w:hanging="357"/>
        <w:jc w:val="both"/>
        <w:rPr>
          <w:rFonts w:cstheme="minorHAnsi"/>
        </w:rPr>
      </w:pPr>
      <w:r w:rsidRPr="00E16411">
        <w:rPr>
          <w:rFonts w:cstheme="minorHAnsi"/>
        </w:rPr>
        <w:t>Zamawiający powiadomi Wykonawcę o zakresie wykonania przedmiotu umowy w formie telefonicznej.</w:t>
      </w:r>
    </w:p>
    <w:p w14:paraId="715FF715" w14:textId="77777777" w:rsidR="00E16411" w:rsidRDefault="00E60C16" w:rsidP="00A6485C">
      <w:pPr>
        <w:pStyle w:val="Akapitzlist"/>
        <w:numPr>
          <w:ilvl w:val="3"/>
          <w:numId w:val="35"/>
        </w:numPr>
        <w:spacing w:line="276" w:lineRule="auto"/>
        <w:ind w:left="357" w:hanging="357"/>
        <w:jc w:val="both"/>
        <w:rPr>
          <w:rFonts w:cstheme="minorHAnsi"/>
        </w:rPr>
      </w:pPr>
      <w:r w:rsidRPr="00E16411">
        <w:rPr>
          <w:rFonts w:cstheme="minorHAnsi"/>
        </w:rPr>
        <w:t xml:space="preserve">Zamawiający zastrzega sobie rezygnację z wykonania przedmiotu umowy w określonym czasie i godzinach np. z powodu pogorszenia się warunków atmosferycznych. </w:t>
      </w:r>
    </w:p>
    <w:p w14:paraId="2AF056D9" w14:textId="77777777" w:rsidR="00E16411" w:rsidRDefault="00E60C16" w:rsidP="00A6485C">
      <w:pPr>
        <w:pStyle w:val="Akapitzlist"/>
        <w:numPr>
          <w:ilvl w:val="3"/>
          <w:numId w:val="35"/>
        </w:numPr>
        <w:spacing w:line="276" w:lineRule="auto"/>
        <w:ind w:left="357" w:hanging="357"/>
        <w:jc w:val="both"/>
        <w:rPr>
          <w:rFonts w:cstheme="minorHAnsi"/>
        </w:rPr>
      </w:pPr>
      <w:r w:rsidRPr="00E16411">
        <w:rPr>
          <w:rFonts w:cstheme="minorHAnsi"/>
        </w:rPr>
        <w:t xml:space="preserve">W przypadku awarii jednostki sprzętowej, Wykonawca niezwłocznie powiadamia Zamawiającego i zobowiązuje się wykonać przedmiot umowy zastępczą jednostką sprzętową o parametrach nie gorszych. </w:t>
      </w:r>
    </w:p>
    <w:p w14:paraId="70742848" w14:textId="54E3318A" w:rsidR="00E60C16" w:rsidRPr="00E16411" w:rsidRDefault="00E60C16" w:rsidP="00A6485C">
      <w:pPr>
        <w:pStyle w:val="Akapitzlist"/>
        <w:numPr>
          <w:ilvl w:val="3"/>
          <w:numId w:val="35"/>
        </w:numPr>
        <w:spacing w:line="276" w:lineRule="auto"/>
        <w:ind w:left="357" w:hanging="357"/>
        <w:jc w:val="both"/>
        <w:rPr>
          <w:rFonts w:cstheme="minorHAnsi"/>
        </w:rPr>
      </w:pPr>
      <w:r w:rsidRPr="00E16411">
        <w:rPr>
          <w:rFonts w:cstheme="minorHAnsi"/>
        </w:rPr>
        <w:t xml:space="preserve">Koszty naprawy jednostki sprzętowej ponosi Wykonawca. </w:t>
      </w:r>
    </w:p>
    <w:p w14:paraId="333A54FB" w14:textId="2DA50EAA" w:rsidR="00E60C16" w:rsidRPr="00D4499E" w:rsidRDefault="00E60C16" w:rsidP="00E16411">
      <w:pPr>
        <w:spacing w:after="0" w:line="276" w:lineRule="auto"/>
        <w:jc w:val="center"/>
        <w:rPr>
          <w:rFonts w:cstheme="minorHAnsi"/>
        </w:rPr>
      </w:pPr>
      <w:r w:rsidRPr="00D4499E">
        <w:rPr>
          <w:rFonts w:cstheme="minorHAnsi"/>
        </w:rPr>
        <w:t>§ 7.</w:t>
      </w:r>
    </w:p>
    <w:p w14:paraId="5FDB00B7" w14:textId="7AC90A39" w:rsidR="00E60C16" w:rsidRPr="000161CD" w:rsidRDefault="00E60C16" w:rsidP="00D4499E">
      <w:pPr>
        <w:spacing w:line="276" w:lineRule="auto"/>
        <w:jc w:val="both"/>
        <w:rPr>
          <w:rFonts w:cstheme="minorHAnsi"/>
        </w:rPr>
      </w:pPr>
      <w:r w:rsidRPr="000161CD">
        <w:rPr>
          <w:rFonts w:cstheme="minorHAnsi"/>
        </w:rPr>
        <w:t>Nadzór nad wykonaniem przedmiotu umowy sprawować będą: Kierownik ds. infrastruktury drogowej w Powiatowym Zakładzie Transportu Publicznego w Człuchowie 77-300 Człuchów ul. Kasztanowa 2 lub Majster.</w:t>
      </w:r>
    </w:p>
    <w:p w14:paraId="6FB75D05" w14:textId="77777777" w:rsidR="00E60C16" w:rsidRPr="00D4499E" w:rsidRDefault="00E60C16" w:rsidP="00D4499E">
      <w:pPr>
        <w:spacing w:after="0" w:line="276" w:lineRule="auto"/>
        <w:jc w:val="center"/>
        <w:rPr>
          <w:rFonts w:cstheme="minorHAnsi"/>
        </w:rPr>
      </w:pPr>
      <w:r w:rsidRPr="00D4499E">
        <w:rPr>
          <w:rFonts w:cstheme="minorHAnsi"/>
        </w:rPr>
        <w:t>§ 8.</w:t>
      </w:r>
    </w:p>
    <w:p w14:paraId="5C5E3E1A" w14:textId="77777777" w:rsidR="00E16411" w:rsidRDefault="00E60C16" w:rsidP="00A6485C">
      <w:pPr>
        <w:pStyle w:val="Akapitzlist"/>
        <w:numPr>
          <w:ilvl w:val="3"/>
          <w:numId w:val="36"/>
        </w:numPr>
        <w:spacing w:line="276" w:lineRule="auto"/>
        <w:ind w:left="357" w:hanging="357"/>
        <w:jc w:val="both"/>
        <w:rPr>
          <w:rFonts w:cstheme="minorHAnsi"/>
        </w:rPr>
      </w:pPr>
      <w:r w:rsidRPr="00E16411">
        <w:rPr>
          <w:rFonts w:cstheme="minorHAnsi"/>
        </w:rPr>
        <w:t>Wykonawca ponosi odpowiedzialność cywilną za ewentualne szkody oraz następstwa nieszczęśliwych wypadków powstałych w związku z niewłaściwym wykonaniem lub niewykonaniem przedmiotu umowy.</w:t>
      </w:r>
    </w:p>
    <w:p w14:paraId="0AF96E09" w14:textId="77777777" w:rsidR="00E16411" w:rsidRDefault="00E60C16" w:rsidP="00A6485C">
      <w:pPr>
        <w:pStyle w:val="Akapitzlist"/>
        <w:numPr>
          <w:ilvl w:val="3"/>
          <w:numId w:val="36"/>
        </w:numPr>
        <w:spacing w:line="276" w:lineRule="auto"/>
        <w:ind w:left="357" w:hanging="357"/>
        <w:jc w:val="both"/>
        <w:rPr>
          <w:rFonts w:cstheme="minorHAnsi"/>
        </w:rPr>
      </w:pPr>
      <w:r w:rsidRPr="00E16411">
        <w:rPr>
          <w:rFonts w:cstheme="minorHAnsi"/>
        </w:rPr>
        <w:t>Wykonawca zobowiązany jest do zawarcia na własny koszt odpowiednich umów ubezpieczenia z tytułu szkód, które mogą zaistnieć w związku z określonymi zdarzeniami losowymi oraz od odpowiedzialności cywilnej na czas realizacji robót objętych przedmiotu umowy i ponosi pełną odpowiedzialność względem osób trzecich.</w:t>
      </w:r>
    </w:p>
    <w:p w14:paraId="689D7882" w14:textId="28100E18" w:rsidR="00E60C16" w:rsidRPr="00E16411" w:rsidRDefault="00E60C16" w:rsidP="00A6485C">
      <w:pPr>
        <w:pStyle w:val="Akapitzlist"/>
        <w:numPr>
          <w:ilvl w:val="3"/>
          <w:numId w:val="36"/>
        </w:numPr>
        <w:spacing w:line="276" w:lineRule="auto"/>
        <w:ind w:left="357" w:hanging="357"/>
        <w:jc w:val="both"/>
        <w:rPr>
          <w:rFonts w:cstheme="minorHAnsi"/>
        </w:rPr>
      </w:pPr>
      <w:r w:rsidRPr="00E16411">
        <w:rPr>
          <w:rFonts w:cstheme="minorHAnsi"/>
        </w:rPr>
        <w:t>Jeżeli termin, na który została zawarta polisa (lub inny dokument) ubezpieczenia,  kończy się w okresie realizacji przedmiotu umowy, Wykonawca zobowiązuje się przedłużyć polisę (lub inny dokument).</w:t>
      </w:r>
    </w:p>
    <w:p w14:paraId="7C250856" w14:textId="77777777" w:rsidR="00E60C16" w:rsidRPr="00D4499E" w:rsidRDefault="00E60C16" w:rsidP="00D4499E">
      <w:pPr>
        <w:spacing w:after="0" w:line="276" w:lineRule="auto"/>
        <w:jc w:val="center"/>
        <w:rPr>
          <w:rFonts w:cstheme="minorHAnsi"/>
        </w:rPr>
      </w:pPr>
      <w:r w:rsidRPr="00D4499E">
        <w:rPr>
          <w:rFonts w:cstheme="minorHAnsi"/>
        </w:rPr>
        <w:t>§ 9.</w:t>
      </w:r>
    </w:p>
    <w:p w14:paraId="7FA0C51C" w14:textId="77777777" w:rsidR="00E16411" w:rsidRDefault="00E60C16" w:rsidP="00A6485C">
      <w:pPr>
        <w:pStyle w:val="Akapitzlist"/>
        <w:numPr>
          <w:ilvl w:val="3"/>
          <w:numId w:val="37"/>
        </w:numPr>
        <w:spacing w:line="276" w:lineRule="auto"/>
        <w:ind w:left="357" w:hanging="357"/>
        <w:jc w:val="both"/>
        <w:rPr>
          <w:rFonts w:cstheme="minorHAnsi"/>
        </w:rPr>
      </w:pPr>
      <w:r w:rsidRPr="00E16411">
        <w:rPr>
          <w:rFonts w:cstheme="minorHAnsi"/>
        </w:rPr>
        <w:t>Przedmiot umowy Wykonawca wykona przy udziale podwykonawców w zakresie:  ………………………………………………………………………………..,  pozostałe wykona sam.</w:t>
      </w:r>
    </w:p>
    <w:p w14:paraId="0326E737" w14:textId="77777777" w:rsidR="00E16411" w:rsidRDefault="00E60C16" w:rsidP="00A6485C">
      <w:pPr>
        <w:pStyle w:val="Akapitzlist"/>
        <w:numPr>
          <w:ilvl w:val="3"/>
          <w:numId w:val="37"/>
        </w:numPr>
        <w:spacing w:line="276" w:lineRule="auto"/>
        <w:ind w:left="357" w:hanging="357"/>
        <w:jc w:val="both"/>
        <w:rPr>
          <w:rFonts w:cstheme="minorHAnsi"/>
        </w:rPr>
      </w:pPr>
      <w:r w:rsidRPr="00E16411">
        <w:rPr>
          <w:rFonts w:cstheme="minorHAnsi"/>
        </w:rPr>
        <w:lastRenderedPageBreak/>
        <w:t xml:space="preserve">Wykonawca w przypadku zmiany Podwykonawcy zobowiązuje się do powiadomienia Zamawiającego w terminie do 7 dni i uzyskania jego zgody.  </w:t>
      </w:r>
    </w:p>
    <w:p w14:paraId="5F103AD6" w14:textId="77777777" w:rsidR="00E16411" w:rsidRDefault="00E60C16" w:rsidP="00A6485C">
      <w:pPr>
        <w:pStyle w:val="Akapitzlist"/>
        <w:numPr>
          <w:ilvl w:val="3"/>
          <w:numId w:val="37"/>
        </w:numPr>
        <w:spacing w:line="276" w:lineRule="auto"/>
        <w:ind w:left="357" w:hanging="357"/>
        <w:jc w:val="both"/>
        <w:rPr>
          <w:rFonts w:cstheme="minorHAnsi"/>
        </w:rPr>
      </w:pPr>
      <w:r w:rsidRPr="00E16411">
        <w:rPr>
          <w:rFonts w:cstheme="minorHAnsi"/>
        </w:rPr>
        <w:t>Wykonawca odpowiada solidarnie za działania i zaniedbania Podwykonawców.</w:t>
      </w:r>
    </w:p>
    <w:p w14:paraId="61BABEAC" w14:textId="636CC6B7" w:rsidR="00E60C16" w:rsidRPr="00E16411" w:rsidRDefault="00E60C16" w:rsidP="00A6485C">
      <w:pPr>
        <w:pStyle w:val="Akapitzlist"/>
        <w:numPr>
          <w:ilvl w:val="3"/>
          <w:numId w:val="37"/>
        </w:numPr>
        <w:spacing w:line="276" w:lineRule="auto"/>
        <w:ind w:left="357" w:hanging="357"/>
        <w:jc w:val="both"/>
        <w:rPr>
          <w:rFonts w:cstheme="minorHAnsi"/>
        </w:rPr>
      </w:pPr>
      <w:r w:rsidRPr="00E16411">
        <w:rPr>
          <w:rFonts w:cstheme="minorHAnsi"/>
        </w:rPr>
        <w:t>Zamawiający przewiduje następujące zmiany w niniejszej umowie:</w:t>
      </w:r>
    </w:p>
    <w:p w14:paraId="135D608D" w14:textId="77777777" w:rsidR="00E16411" w:rsidRDefault="00E60C16" w:rsidP="00A6485C">
      <w:pPr>
        <w:pStyle w:val="Akapitzlist"/>
        <w:numPr>
          <w:ilvl w:val="0"/>
          <w:numId w:val="38"/>
        </w:numPr>
        <w:spacing w:after="0" w:line="276" w:lineRule="auto"/>
        <w:jc w:val="both"/>
        <w:rPr>
          <w:rFonts w:cstheme="minorHAnsi"/>
        </w:rPr>
      </w:pPr>
      <w:r w:rsidRPr="00E16411">
        <w:rPr>
          <w:rFonts w:cstheme="minorHAnsi"/>
        </w:rPr>
        <w:t>okolicznościami, których przy zachowaniu należytej staranności nie można było przewidzieć, niezależnymi od Wykonawcy,</w:t>
      </w:r>
    </w:p>
    <w:p w14:paraId="2F5D4A68" w14:textId="77777777" w:rsidR="00E16411" w:rsidRDefault="00E60C16" w:rsidP="00A6485C">
      <w:pPr>
        <w:pStyle w:val="Akapitzlist"/>
        <w:numPr>
          <w:ilvl w:val="0"/>
          <w:numId w:val="38"/>
        </w:numPr>
        <w:spacing w:after="0" w:line="276" w:lineRule="auto"/>
        <w:jc w:val="both"/>
        <w:rPr>
          <w:rFonts w:cstheme="minorHAnsi"/>
        </w:rPr>
      </w:pPr>
      <w:r w:rsidRPr="00E16411">
        <w:rPr>
          <w:rFonts w:cstheme="minorHAnsi"/>
        </w:rPr>
        <w:t>przyczynami zależnymi od Zamawiającego,</w:t>
      </w:r>
    </w:p>
    <w:p w14:paraId="68FCAE83" w14:textId="6B4ACB11" w:rsidR="00E60C16" w:rsidRPr="00E16411" w:rsidRDefault="00E60C16" w:rsidP="00A6485C">
      <w:pPr>
        <w:pStyle w:val="Akapitzlist"/>
        <w:numPr>
          <w:ilvl w:val="0"/>
          <w:numId w:val="38"/>
        </w:numPr>
        <w:spacing w:after="0" w:line="276" w:lineRule="auto"/>
        <w:jc w:val="both"/>
        <w:rPr>
          <w:rFonts w:cstheme="minorHAnsi"/>
        </w:rPr>
      </w:pPr>
      <w:r w:rsidRPr="00E16411">
        <w:rPr>
          <w:rFonts w:cstheme="minorHAnsi"/>
        </w:rPr>
        <w:t xml:space="preserve">działaniem siły wyższej.                                        </w:t>
      </w:r>
    </w:p>
    <w:p w14:paraId="40BFC30A" w14:textId="0E90C34C" w:rsidR="00E60C16" w:rsidRPr="00D4499E" w:rsidRDefault="00E60C16" w:rsidP="00D4499E">
      <w:pPr>
        <w:spacing w:after="0" w:line="276" w:lineRule="auto"/>
        <w:jc w:val="center"/>
        <w:rPr>
          <w:rFonts w:cstheme="minorHAnsi"/>
        </w:rPr>
      </w:pPr>
      <w:r w:rsidRPr="00D4499E">
        <w:rPr>
          <w:rFonts w:cstheme="minorHAnsi"/>
        </w:rPr>
        <w:t>§ 10.</w:t>
      </w:r>
    </w:p>
    <w:p w14:paraId="71D67C1D" w14:textId="77777777" w:rsidR="00E16411" w:rsidRDefault="00E60C16" w:rsidP="00A6485C">
      <w:pPr>
        <w:pStyle w:val="Akapitzlist"/>
        <w:numPr>
          <w:ilvl w:val="3"/>
          <w:numId w:val="39"/>
        </w:numPr>
        <w:spacing w:line="276" w:lineRule="auto"/>
        <w:ind w:left="357" w:hanging="357"/>
        <w:jc w:val="both"/>
        <w:rPr>
          <w:rFonts w:cstheme="minorHAnsi"/>
        </w:rPr>
      </w:pPr>
      <w:r w:rsidRPr="00E16411">
        <w:rPr>
          <w:rFonts w:cstheme="minorHAnsi"/>
        </w:rPr>
        <w:t>W przypadku naruszenia warunków niniejszej umowy, w tym dwukrotnego braku reakcji na wezwanie Zamawiającego do podjęcia przez Wykonawcę wykonania przedmiotu umowy lub dwukrotne  niewłaściwe wykonanie przedmiotu umowy, Zamawiający zastrzega możliwość rozwiązania umowę bez wypowiedzenia ze skutkiem natychmiastowym. Decyzję o fakcie niewłaściwego wykonania przedmiotu umowy podejmuje upoważniony przedstawiciel Zamawiającego informując niezwłocznie, w formie pisemnej Wykonawcę.</w:t>
      </w:r>
    </w:p>
    <w:p w14:paraId="166492C0" w14:textId="77777777" w:rsidR="00E16411" w:rsidRDefault="00E60C16" w:rsidP="00A6485C">
      <w:pPr>
        <w:pStyle w:val="Akapitzlist"/>
        <w:numPr>
          <w:ilvl w:val="3"/>
          <w:numId w:val="39"/>
        </w:numPr>
        <w:spacing w:line="276" w:lineRule="auto"/>
        <w:ind w:left="357" w:hanging="357"/>
        <w:jc w:val="both"/>
        <w:rPr>
          <w:rFonts w:cstheme="minorHAnsi"/>
        </w:rPr>
      </w:pPr>
      <w:r w:rsidRPr="00E16411">
        <w:rPr>
          <w:rFonts w:cstheme="minorHAnsi"/>
        </w:rPr>
        <w:t>Wykonawca zapłaci Zamawiającemu karę umowną w wysokości 20 % wynagrodzenia brutto, o którym mowa w § 3 ust. 2, w przypadku odstąpienia od umowy, jeżeli odstąpienie nastąpi z winy leżącej po stronie Wykonawcy.</w:t>
      </w:r>
    </w:p>
    <w:p w14:paraId="65D22EA5" w14:textId="77777777" w:rsidR="00E16411" w:rsidRDefault="00E60C16" w:rsidP="00A6485C">
      <w:pPr>
        <w:pStyle w:val="Akapitzlist"/>
        <w:numPr>
          <w:ilvl w:val="3"/>
          <w:numId w:val="39"/>
        </w:numPr>
        <w:spacing w:line="276" w:lineRule="auto"/>
        <w:ind w:left="357" w:hanging="357"/>
        <w:jc w:val="both"/>
        <w:rPr>
          <w:rFonts w:cstheme="minorHAnsi"/>
        </w:rPr>
      </w:pPr>
      <w:r w:rsidRPr="00E16411">
        <w:rPr>
          <w:rFonts w:cstheme="minorHAnsi"/>
        </w:rPr>
        <w:t>Wykonawca zobowiązuje się do zapłaty kary umownej za każdy dzień zwłoki w wykonaniu usługi w wysokości 0,5% wartości umowy brutto, o której mowa w § 3 ust. 2 umowy, za każdy dzień zwłoki.</w:t>
      </w:r>
    </w:p>
    <w:p w14:paraId="6ECD4722" w14:textId="77777777" w:rsidR="00E16411" w:rsidRDefault="00E60C16" w:rsidP="00A6485C">
      <w:pPr>
        <w:pStyle w:val="Akapitzlist"/>
        <w:numPr>
          <w:ilvl w:val="3"/>
          <w:numId w:val="39"/>
        </w:numPr>
        <w:spacing w:line="276" w:lineRule="auto"/>
        <w:ind w:left="357" w:hanging="357"/>
        <w:jc w:val="both"/>
        <w:rPr>
          <w:rFonts w:cstheme="minorHAnsi"/>
        </w:rPr>
      </w:pPr>
      <w:r w:rsidRPr="00E16411">
        <w:rPr>
          <w:rFonts w:cstheme="minorHAnsi"/>
        </w:rPr>
        <w:t>Wykonawca nie może bez zgody Zamawiającego przelać wierzytelności pieniężnych związanych z realizacją dostaw na rzecz osób trzecich.</w:t>
      </w:r>
    </w:p>
    <w:p w14:paraId="6FD09E3B" w14:textId="77777777" w:rsidR="00E16411" w:rsidRDefault="00E60C16" w:rsidP="00A6485C">
      <w:pPr>
        <w:pStyle w:val="Akapitzlist"/>
        <w:numPr>
          <w:ilvl w:val="3"/>
          <w:numId w:val="39"/>
        </w:numPr>
        <w:spacing w:line="276" w:lineRule="auto"/>
        <w:ind w:left="357" w:hanging="357"/>
        <w:jc w:val="both"/>
        <w:rPr>
          <w:rFonts w:cstheme="minorHAnsi"/>
        </w:rPr>
      </w:pPr>
      <w:r w:rsidRPr="00E16411">
        <w:rPr>
          <w:rFonts w:cstheme="minorHAnsi"/>
        </w:rPr>
        <w:t>W przypadku nieuzasadnionego odstąpienia od umowy przez Wykonawcę Zamawiającemu przysługiwać będzie od Wykonawcy kara umowna w wysokości 20 % wartości ceny ofertowej brutto wymienionej w § 3 ust. 2 umowy.</w:t>
      </w:r>
    </w:p>
    <w:p w14:paraId="7F2D8A2C" w14:textId="273D2567" w:rsidR="00E60C16" w:rsidRPr="00E16411" w:rsidRDefault="00E60C16" w:rsidP="00A6485C">
      <w:pPr>
        <w:pStyle w:val="Akapitzlist"/>
        <w:numPr>
          <w:ilvl w:val="3"/>
          <w:numId w:val="39"/>
        </w:numPr>
        <w:spacing w:line="276" w:lineRule="auto"/>
        <w:ind w:left="357" w:hanging="357"/>
        <w:jc w:val="both"/>
        <w:rPr>
          <w:rFonts w:cstheme="minorHAnsi"/>
        </w:rPr>
      </w:pPr>
      <w:r w:rsidRPr="00E16411">
        <w:rPr>
          <w:rFonts w:cstheme="minorHAnsi"/>
        </w:rPr>
        <w:t>W przypadku nieuzasadnionego odstąpienia od umowy przez Zamawiającego Wykonawcy przysługiwać będzie od Zamawiającego kara umowna w wysokości 20 % wartości ceny ofertowej brutto wymienionej w § 3 ust. 2 umowy.</w:t>
      </w:r>
    </w:p>
    <w:p w14:paraId="111ABA91" w14:textId="4283E6E0" w:rsidR="00E60C16" w:rsidRPr="00D4499E" w:rsidRDefault="00E60C16" w:rsidP="00D4499E">
      <w:pPr>
        <w:spacing w:after="0" w:line="276" w:lineRule="auto"/>
        <w:jc w:val="center"/>
        <w:rPr>
          <w:rFonts w:cstheme="minorHAnsi"/>
        </w:rPr>
      </w:pPr>
      <w:r w:rsidRPr="00D4499E">
        <w:rPr>
          <w:rFonts w:cstheme="minorHAnsi"/>
        </w:rPr>
        <w:t>§ 11.</w:t>
      </w:r>
    </w:p>
    <w:p w14:paraId="4973F476" w14:textId="77777777" w:rsidR="00E60C16" w:rsidRPr="00D4499E" w:rsidRDefault="00E60C16" w:rsidP="00D4499E">
      <w:pPr>
        <w:spacing w:line="276" w:lineRule="auto"/>
        <w:jc w:val="both"/>
        <w:rPr>
          <w:rFonts w:cstheme="minorHAnsi"/>
        </w:rPr>
      </w:pPr>
      <w:r w:rsidRPr="00D4499E">
        <w:rPr>
          <w:rFonts w:cstheme="minorHAnsi"/>
        </w:rPr>
        <w:t>W sprawach nieuregulowanych postanowieniami niniejszej umowy, mają zastosowanie przepisy ustawy Prawo zamówień publicznych oraz Kodeksu cywilnego.</w:t>
      </w:r>
    </w:p>
    <w:p w14:paraId="00763E05" w14:textId="1E36CD2D" w:rsidR="00E60C16" w:rsidRPr="00D4499E" w:rsidRDefault="00E60C16" w:rsidP="00D4499E">
      <w:pPr>
        <w:spacing w:after="0" w:line="276" w:lineRule="auto"/>
        <w:jc w:val="center"/>
        <w:rPr>
          <w:rFonts w:cstheme="minorHAnsi"/>
        </w:rPr>
      </w:pPr>
      <w:r w:rsidRPr="00D4499E">
        <w:rPr>
          <w:rFonts w:cstheme="minorHAnsi"/>
        </w:rPr>
        <w:t>§ 12.</w:t>
      </w:r>
    </w:p>
    <w:p w14:paraId="5335EF8D" w14:textId="77777777" w:rsidR="00E60C16" w:rsidRPr="00D4499E" w:rsidRDefault="00E60C16" w:rsidP="00D4499E">
      <w:pPr>
        <w:spacing w:line="276" w:lineRule="auto"/>
        <w:jc w:val="both"/>
        <w:rPr>
          <w:rFonts w:cstheme="minorHAnsi"/>
        </w:rPr>
      </w:pPr>
      <w:r w:rsidRPr="00D4499E">
        <w:rPr>
          <w:rFonts w:cstheme="minorHAnsi"/>
        </w:rPr>
        <w:t>Ewentualne, nierozstrzygnięte spory powstałe przy realizacji tej umowy, strony poddają rozstrzygnięciu Sądu właściwego miejscowo dla siedziby Zamawiającego.</w:t>
      </w:r>
    </w:p>
    <w:p w14:paraId="5733D4BB" w14:textId="242C16D4" w:rsidR="00E60C16" w:rsidRPr="00D4499E" w:rsidRDefault="00E60C16" w:rsidP="00D4499E">
      <w:pPr>
        <w:spacing w:after="0" w:line="276" w:lineRule="auto"/>
        <w:jc w:val="center"/>
        <w:rPr>
          <w:rFonts w:cstheme="minorHAnsi"/>
        </w:rPr>
      </w:pPr>
      <w:r w:rsidRPr="00D4499E">
        <w:rPr>
          <w:rFonts w:cstheme="minorHAnsi"/>
        </w:rPr>
        <w:t>§ 13.</w:t>
      </w:r>
    </w:p>
    <w:p w14:paraId="7A74ED6F" w14:textId="77777777" w:rsidR="00E60C16" w:rsidRPr="00D4499E" w:rsidRDefault="00E60C16" w:rsidP="00D4499E">
      <w:pPr>
        <w:spacing w:line="276" w:lineRule="auto"/>
        <w:jc w:val="both"/>
        <w:rPr>
          <w:rFonts w:cstheme="minorHAnsi"/>
        </w:rPr>
      </w:pPr>
      <w:r w:rsidRPr="00D4499E">
        <w:rPr>
          <w:rFonts w:cstheme="minorHAnsi"/>
        </w:rPr>
        <w:t>Umowę sporządzono w dwóch jednobrzmiących egzemplarzach, po jednym dla każdej ze stron.</w:t>
      </w:r>
    </w:p>
    <w:p w14:paraId="72C5C3EA" w14:textId="77777777" w:rsidR="00E60C16" w:rsidRPr="00D4499E" w:rsidRDefault="00E60C16" w:rsidP="00D4499E">
      <w:pPr>
        <w:spacing w:line="276" w:lineRule="auto"/>
        <w:jc w:val="both"/>
        <w:rPr>
          <w:rFonts w:cstheme="minorHAnsi"/>
        </w:rPr>
      </w:pPr>
      <w:r w:rsidRPr="00D4499E">
        <w:rPr>
          <w:rFonts w:cstheme="minorHAnsi"/>
        </w:rPr>
        <w:t xml:space="preserve"> Załącznik Oferta Wykonawcy z dnia ……..</w:t>
      </w:r>
    </w:p>
    <w:p w14:paraId="27F9ED4F" w14:textId="77777777" w:rsidR="00E60C16" w:rsidRPr="00D4499E" w:rsidRDefault="00E60C16" w:rsidP="00D4499E">
      <w:pPr>
        <w:spacing w:line="276" w:lineRule="auto"/>
        <w:jc w:val="both"/>
        <w:rPr>
          <w:rFonts w:cstheme="minorHAnsi"/>
        </w:rPr>
      </w:pPr>
      <w:r w:rsidRPr="00D4499E">
        <w:rPr>
          <w:rFonts w:cstheme="minorHAnsi"/>
        </w:rPr>
        <w:t xml:space="preserve"> </w:t>
      </w:r>
    </w:p>
    <w:p w14:paraId="3A11A892" w14:textId="442D4EC1" w:rsidR="00E60C16" w:rsidRPr="00D4499E" w:rsidRDefault="00E60C16" w:rsidP="00D4499E">
      <w:pPr>
        <w:spacing w:line="276" w:lineRule="auto"/>
        <w:jc w:val="both"/>
        <w:rPr>
          <w:rFonts w:cstheme="minorHAnsi"/>
        </w:rPr>
      </w:pPr>
      <w:r w:rsidRPr="00D4499E">
        <w:rPr>
          <w:rFonts w:cstheme="minorHAnsi"/>
        </w:rPr>
        <w:t xml:space="preserve"> </w:t>
      </w:r>
      <w:r w:rsidRPr="00D4499E">
        <w:rPr>
          <w:rFonts w:cstheme="minorHAnsi"/>
        </w:rPr>
        <w:tab/>
        <w:t>ZAMAWIAJĄCY:</w:t>
      </w:r>
      <w:r w:rsidRPr="00D4499E">
        <w:rPr>
          <w:rFonts w:cstheme="minorHAnsi"/>
        </w:rPr>
        <w:tab/>
        <w:t xml:space="preserve"> </w:t>
      </w:r>
      <w:r w:rsidRPr="00D4499E">
        <w:rPr>
          <w:rFonts w:cstheme="minorHAnsi"/>
        </w:rPr>
        <w:tab/>
      </w:r>
      <w:r w:rsidR="005D590F" w:rsidRPr="00D4499E">
        <w:rPr>
          <w:rFonts w:cstheme="minorHAnsi"/>
        </w:rPr>
        <w:t xml:space="preserve">                                                                </w:t>
      </w:r>
      <w:r w:rsidRPr="00D4499E">
        <w:rPr>
          <w:rFonts w:cstheme="minorHAnsi"/>
        </w:rPr>
        <w:t>WYKONAWCA:</w:t>
      </w:r>
      <w:r w:rsidRPr="00D4499E">
        <w:rPr>
          <w:rFonts w:cstheme="minorHAnsi"/>
        </w:rPr>
        <w:tab/>
        <w:t xml:space="preserve"> </w:t>
      </w:r>
    </w:p>
    <w:p w14:paraId="774029D1" w14:textId="739131F5" w:rsidR="005D590F" w:rsidRPr="00D4499E" w:rsidRDefault="005D590F" w:rsidP="00D4499E">
      <w:pPr>
        <w:spacing w:line="276" w:lineRule="auto"/>
        <w:jc w:val="both"/>
        <w:rPr>
          <w:rFonts w:cstheme="minorHAnsi"/>
        </w:rPr>
      </w:pPr>
    </w:p>
    <w:p w14:paraId="243667BC" w14:textId="77777777" w:rsidR="005D590F" w:rsidRDefault="005D590F" w:rsidP="005D590F">
      <w:pPr>
        <w:jc w:val="both"/>
      </w:pPr>
    </w:p>
    <w:p w14:paraId="527CBDB5" w14:textId="77777777" w:rsidR="00E60C16" w:rsidRDefault="00E60C16" w:rsidP="005D590F">
      <w:pPr>
        <w:jc w:val="both"/>
      </w:pPr>
      <w:r>
        <w:lastRenderedPageBreak/>
        <w:t>Niniejszy wzór umowy może ulec modyfikacji jedynie w zakresie, który nie spowoduje zmian wykraczających poza jego istotne postanowienia</w:t>
      </w:r>
    </w:p>
    <w:p w14:paraId="60B994E8" w14:textId="77777777" w:rsidR="003524DE" w:rsidRDefault="003524DE"/>
    <w:sectPr w:rsidR="003524DE" w:rsidSect="00C527EE">
      <w:footerReference w:type="default" r:id="rId11"/>
      <w:pgSz w:w="11906" w:h="16838"/>
      <w:pgMar w:top="1021" w:right="1134" w:bottom="1021"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79D6" w14:textId="77777777" w:rsidR="00877E48" w:rsidRDefault="00877E48">
      <w:pPr>
        <w:spacing w:after="0" w:line="240" w:lineRule="auto"/>
      </w:pPr>
      <w:r>
        <w:separator/>
      </w:r>
    </w:p>
  </w:endnote>
  <w:endnote w:type="continuationSeparator" w:id="0">
    <w:p w14:paraId="31012673" w14:textId="77777777" w:rsidR="00877E48" w:rsidRDefault="0087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81190"/>
      <w:docPartObj>
        <w:docPartGallery w:val="Page Numbers (Bottom of Page)"/>
        <w:docPartUnique/>
      </w:docPartObj>
    </w:sdtPr>
    <w:sdtEndPr/>
    <w:sdtContent>
      <w:p w14:paraId="1B0F0916" w14:textId="77777777" w:rsidR="003524DE" w:rsidRDefault="002B3215">
        <w:pPr>
          <w:pStyle w:val="Stopka"/>
          <w:jc w:val="right"/>
        </w:pPr>
        <w:r>
          <w:fldChar w:fldCharType="begin"/>
        </w:r>
        <w:r>
          <w:instrText>PAGE</w:instrText>
        </w:r>
        <w:r>
          <w:fldChar w:fldCharType="separate"/>
        </w:r>
        <w:r>
          <w:t>19</w:t>
        </w:r>
        <w:r>
          <w:fldChar w:fldCharType="end"/>
        </w:r>
      </w:p>
    </w:sdtContent>
  </w:sdt>
  <w:p w14:paraId="2ADC400C" w14:textId="77777777" w:rsidR="003524DE" w:rsidRDefault="003524DE">
    <w:pPr>
      <w:pStyle w:val="Stopka"/>
    </w:pPr>
  </w:p>
  <w:p w14:paraId="23F0206D" w14:textId="77777777" w:rsidR="0032491F" w:rsidRDefault="00324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436F" w14:textId="77777777" w:rsidR="00877E48" w:rsidRDefault="00877E48">
      <w:pPr>
        <w:spacing w:after="0" w:line="240" w:lineRule="auto"/>
      </w:pPr>
      <w:r>
        <w:separator/>
      </w:r>
    </w:p>
  </w:footnote>
  <w:footnote w:type="continuationSeparator" w:id="0">
    <w:p w14:paraId="7051BA9E" w14:textId="77777777" w:rsidR="00877E48" w:rsidRDefault="00877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b w:val="0"/>
        <w:i w:val="0"/>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3"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3"/>
    <w:lvl w:ilvl="0">
      <w:start w:val="2"/>
      <w:numFmt w:val="decimal"/>
      <w:lvlText w:val="%1."/>
      <w:lvlJc w:val="left"/>
      <w:pPr>
        <w:tabs>
          <w:tab w:val="num" w:pos="0"/>
        </w:tabs>
        <w:ind w:left="0" w:firstLine="0"/>
      </w:pPr>
      <w:rPr>
        <w:rFonts w:ascii="Calibri" w:hAnsi="Calibri" w:cs="Arial"/>
        <w:sz w:val="20"/>
        <w:szCs w:val="20"/>
      </w:rPr>
    </w:lvl>
  </w:abstractNum>
  <w:abstractNum w:abstractNumId="5" w15:restartNumberingAfterBreak="0">
    <w:nsid w:val="00000017"/>
    <w:multiLevelType w:val="singleLevel"/>
    <w:tmpl w:val="00000017"/>
    <w:name w:val="WW8Num23"/>
    <w:lvl w:ilvl="0">
      <w:start w:val="1"/>
      <w:numFmt w:val="decimal"/>
      <w:lvlText w:val="%1)"/>
      <w:lvlJc w:val="left"/>
      <w:pPr>
        <w:tabs>
          <w:tab w:val="num" w:pos="0"/>
        </w:tabs>
        <w:ind w:left="2340" w:hanging="360"/>
      </w:pPr>
      <w:rPr>
        <w:rFonts w:ascii="Tahoma" w:hAnsi="Tahoma" w:cs="Tahoma"/>
        <w:b w:val="0"/>
        <w:i w:val="0"/>
        <w:caps w:val="0"/>
        <w:smallCaps w:val="0"/>
        <w:strike w:val="0"/>
        <w:dstrike w:val="0"/>
        <w:outline w:val="0"/>
        <w:shadow w:val="0"/>
        <w:vanish w:val="0"/>
        <w:color w:val="auto"/>
        <w:position w:val="0"/>
        <w:sz w:val="20"/>
        <w:szCs w:val="20"/>
        <w:u w:val="none"/>
        <w:vertAlign w:val="baseline"/>
      </w:rPr>
    </w:lvl>
  </w:abstractNum>
  <w:abstractNum w:abstractNumId="6" w15:restartNumberingAfterBreak="0">
    <w:nsid w:val="00000019"/>
    <w:multiLevelType w:val="singleLevel"/>
    <w:tmpl w:val="00000019"/>
    <w:name w:val="WW8Num25"/>
    <w:lvl w:ilvl="0">
      <w:start w:val="2"/>
      <w:numFmt w:val="decimal"/>
      <w:lvlText w:val="%1."/>
      <w:lvlJc w:val="left"/>
      <w:pPr>
        <w:tabs>
          <w:tab w:val="num" w:pos="0"/>
        </w:tabs>
        <w:ind w:left="2880" w:hanging="360"/>
      </w:pPr>
      <w:rPr>
        <w:rFonts w:cs="Calibri"/>
        <w:b w:val="0"/>
      </w:rPr>
    </w:lvl>
  </w:abstractNum>
  <w:abstractNum w:abstractNumId="7" w15:restartNumberingAfterBreak="0">
    <w:nsid w:val="0000001B"/>
    <w:multiLevelType w:val="singleLevel"/>
    <w:tmpl w:val="0000001B"/>
    <w:name w:val="WW8Num27"/>
    <w:lvl w:ilvl="0">
      <w:start w:val="1"/>
      <w:numFmt w:val="lowerLetter"/>
      <w:lvlText w:val="%1)"/>
      <w:lvlJc w:val="left"/>
      <w:pPr>
        <w:tabs>
          <w:tab w:val="num" w:pos="0"/>
        </w:tabs>
        <w:ind w:left="720" w:hanging="360"/>
      </w:pPr>
      <w:rPr>
        <w:rFonts w:ascii="Calibri" w:hAnsi="Calibri" w:cs="Segoe UI"/>
        <w:b w:val="0"/>
        <w:color w:val="auto"/>
        <w:sz w:val="20"/>
        <w:szCs w:val="20"/>
      </w:rPr>
    </w:lvl>
  </w:abstractNum>
  <w:abstractNum w:abstractNumId="8" w15:restartNumberingAfterBreak="0">
    <w:nsid w:val="00000028"/>
    <w:multiLevelType w:val="singleLevel"/>
    <w:tmpl w:val="00000028"/>
    <w:name w:val="WW8Num40"/>
    <w:lvl w:ilvl="0">
      <w:start w:val="1"/>
      <w:numFmt w:val="decimal"/>
      <w:lvlText w:val="%1."/>
      <w:lvlJc w:val="left"/>
      <w:pPr>
        <w:tabs>
          <w:tab w:val="num" w:pos="1800"/>
        </w:tabs>
        <w:ind w:left="1800" w:hanging="363"/>
      </w:pPr>
      <w:rPr>
        <w:rFonts w:cs="Segoe UI"/>
        <w:b w:val="0"/>
        <w:i w:val="0"/>
        <w:sz w:val="20"/>
      </w:rPr>
    </w:lvl>
  </w:abstractNum>
  <w:abstractNum w:abstractNumId="9" w15:restartNumberingAfterBreak="0">
    <w:nsid w:val="0000002A"/>
    <w:multiLevelType w:val="multilevel"/>
    <w:tmpl w:val="0000002A"/>
    <w:name w:val="WW8Num42"/>
    <w:lvl w:ilvl="0">
      <w:start w:val="1"/>
      <w:numFmt w:val="decimal"/>
      <w:lvlText w:val="%1."/>
      <w:lvlJc w:val="left"/>
      <w:pPr>
        <w:tabs>
          <w:tab w:val="num" w:pos="454"/>
        </w:tabs>
        <w:ind w:left="454" w:hanging="454"/>
      </w:pPr>
      <w:rPr>
        <w:rFonts w:ascii="Calibri" w:hAnsi="Calibri" w:cs="Arial" w:hint="default"/>
      </w:rPr>
    </w:lvl>
    <w:lvl w:ilvl="1">
      <w:start w:val="1"/>
      <w:numFmt w:val="lowerLetter"/>
      <w:lvlText w:val="%2)"/>
      <w:lvlJc w:val="left"/>
      <w:pPr>
        <w:tabs>
          <w:tab w:val="num" w:pos="0"/>
        </w:tabs>
        <w:ind w:left="1440" w:hanging="360"/>
      </w:pPr>
      <w:rPr>
        <w:rFonts w:ascii="Calibri" w:hAnsi="Calibri"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E2389E"/>
    <w:multiLevelType w:val="hybridMultilevel"/>
    <w:tmpl w:val="A9EA125E"/>
    <w:lvl w:ilvl="0" w:tplc="C96E12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123C6"/>
    <w:multiLevelType w:val="hybridMultilevel"/>
    <w:tmpl w:val="48D47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F746D6"/>
    <w:multiLevelType w:val="hybridMultilevel"/>
    <w:tmpl w:val="99700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46664"/>
    <w:multiLevelType w:val="multilevel"/>
    <w:tmpl w:val="9B241EA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3B5726"/>
    <w:multiLevelType w:val="hybridMultilevel"/>
    <w:tmpl w:val="0C880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B67BD2"/>
    <w:multiLevelType w:val="hybridMultilevel"/>
    <w:tmpl w:val="043A8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41EE3"/>
    <w:multiLevelType w:val="multilevel"/>
    <w:tmpl w:val="BEC4F78A"/>
    <w:lvl w:ilvl="0">
      <w:start w:val="11"/>
      <w:numFmt w:val="upperRoman"/>
      <w:lvlText w:val="%1."/>
      <w:lvlJc w:val="right"/>
      <w:pPr>
        <w:ind w:left="720" w:hanging="360"/>
      </w:pPr>
      <w:rPr>
        <w:rFonts w:hint="default"/>
        <w:b/>
        <w:bCs/>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A52435"/>
    <w:multiLevelType w:val="hybridMultilevel"/>
    <w:tmpl w:val="28EEA4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8AE551F"/>
    <w:multiLevelType w:val="hybridMultilevel"/>
    <w:tmpl w:val="8F2C0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BD0F49"/>
    <w:multiLevelType w:val="multilevel"/>
    <w:tmpl w:val="ED06995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294185"/>
    <w:multiLevelType w:val="multilevel"/>
    <w:tmpl w:val="A3FC9BD4"/>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49E505B"/>
    <w:multiLevelType w:val="hybridMultilevel"/>
    <w:tmpl w:val="F73666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749386F"/>
    <w:multiLevelType w:val="multilevel"/>
    <w:tmpl w:val="77708AE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C193E9F"/>
    <w:multiLevelType w:val="hybridMultilevel"/>
    <w:tmpl w:val="51045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594278"/>
    <w:multiLevelType w:val="hybridMultilevel"/>
    <w:tmpl w:val="95C8C8D6"/>
    <w:lvl w:ilvl="0" w:tplc="D57812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51689"/>
    <w:multiLevelType w:val="hybridMultilevel"/>
    <w:tmpl w:val="2A685F66"/>
    <w:lvl w:ilvl="0" w:tplc="690441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D26D6"/>
    <w:multiLevelType w:val="hybridMultilevel"/>
    <w:tmpl w:val="EF1EE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BC643F"/>
    <w:multiLevelType w:val="hybridMultilevel"/>
    <w:tmpl w:val="3E48D136"/>
    <w:lvl w:ilvl="0" w:tplc="6D001EC4">
      <w:start w:val="7"/>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776C"/>
    <w:multiLevelType w:val="hybridMultilevel"/>
    <w:tmpl w:val="9AB0F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10A6F"/>
    <w:multiLevelType w:val="multilevel"/>
    <w:tmpl w:val="F824FE9C"/>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1" w15:restartNumberingAfterBreak="0">
    <w:nsid w:val="51380E5C"/>
    <w:multiLevelType w:val="hybridMultilevel"/>
    <w:tmpl w:val="30AA35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5C6B38"/>
    <w:multiLevelType w:val="hybridMultilevel"/>
    <w:tmpl w:val="7CCE6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D03A85"/>
    <w:multiLevelType w:val="hybridMultilevel"/>
    <w:tmpl w:val="76EA5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102BA7"/>
    <w:multiLevelType w:val="hybridMultilevel"/>
    <w:tmpl w:val="116809A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9BE21B1"/>
    <w:multiLevelType w:val="hybridMultilevel"/>
    <w:tmpl w:val="6D9A34D8"/>
    <w:lvl w:ilvl="0" w:tplc="9CF25F7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7E4B7E"/>
    <w:multiLevelType w:val="hybridMultilevel"/>
    <w:tmpl w:val="3DB26AD4"/>
    <w:lvl w:ilvl="0" w:tplc="AF001BE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0D68E7"/>
    <w:multiLevelType w:val="hybridMultilevel"/>
    <w:tmpl w:val="74DEE736"/>
    <w:lvl w:ilvl="0" w:tplc="0415000F">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8" w15:restartNumberingAfterBreak="0">
    <w:nsid w:val="75772664"/>
    <w:multiLevelType w:val="hybridMultilevel"/>
    <w:tmpl w:val="69845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6F4515B"/>
    <w:multiLevelType w:val="hybridMultilevel"/>
    <w:tmpl w:val="9EE405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42012A"/>
    <w:multiLevelType w:val="hybridMultilevel"/>
    <w:tmpl w:val="AEB00738"/>
    <w:lvl w:ilvl="0" w:tplc="31C0FE9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234FF6"/>
    <w:multiLevelType w:val="hybridMultilevel"/>
    <w:tmpl w:val="5172D228"/>
    <w:lvl w:ilvl="0" w:tplc="FFFFFFFF">
      <w:start w:val="1"/>
      <w:numFmt w:val="decimal"/>
      <w:lvlText w:val="%1."/>
      <w:lvlJc w:val="left"/>
      <w:pPr>
        <w:ind w:left="1455" w:hanging="360"/>
      </w:pPr>
    </w:lvl>
    <w:lvl w:ilvl="1" w:tplc="FFFFFFFF" w:tentative="1">
      <w:start w:val="1"/>
      <w:numFmt w:val="lowerLetter"/>
      <w:lvlText w:val="%2."/>
      <w:lvlJc w:val="left"/>
      <w:pPr>
        <w:ind w:left="2175" w:hanging="360"/>
      </w:pPr>
    </w:lvl>
    <w:lvl w:ilvl="2" w:tplc="FFFFFFFF" w:tentative="1">
      <w:start w:val="1"/>
      <w:numFmt w:val="lowerRoman"/>
      <w:lvlText w:val="%3."/>
      <w:lvlJc w:val="right"/>
      <w:pPr>
        <w:ind w:left="2895" w:hanging="180"/>
      </w:pPr>
    </w:lvl>
    <w:lvl w:ilvl="3" w:tplc="FFFFFFFF" w:tentative="1">
      <w:start w:val="1"/>
      <w:numFmt w:val="decimal"/>
      <w:lvlText w:val="%4."/>
      <w:lvlJc w:val="left"/>
      <w:pPr>
        <w:ind w:left="3615" w:hanging="360"/>
      </w:pPr>
    </w:lvl>
    <w:lvl w:ilvl="4" w:tplc="FFFFFFFF" w:tentative="1">
      <w:start w:val="1"/>
      <w:numFmt w:val="lowerLetter"/>
      <w:lvlText w:val="%5."/>
      <w:lvlJc w:val="left"/>
      <w:pPr>
        <w:ind w:left="4335" w:hanging="360"/>
      </w:pPr>
    </w:lvl>
    <w:lvl w:ilvl="5" w:tplc="FFFFFFFF" w:tentative="1">
      <w:start w:val="1"/>
      <w:numFmt w:val="lowerRoman"/>
      <w:lvlText w:val="%6."/>
      <w:lvlJc w:val="right"/>
      <w:pPr>
        <w:ind w:left="5055" w:hanging="180"/>
      </w:pPr>
    </w:lvl>
    <w:lvl w:ilvl="6" w:tplc="FFFFFFFF" w:tentative="1">
      <w:start w:val="1"/>
      <w:numFmt w:val="decimal"/>
      <w:lvlText w:val="%7."/>
      <w:lvlJc w:val="left"/>
      <w:pPr>
        <w:ind w:left="5775" w:hanging="360"/>
      </w:pPr>
    </w:lvl>
    <w:lvl w:ilvl="7" w:tplc="FFFFFFFF" w:tentative="1">
      <w:start w:val="1"/>
      <w:numFmt w:val="lowerLetter"/>
      <w:lvlText w:val="%8."/>
      <w:lvlJc w:val="left"/>
      <w:pPr>
        <w:ind w:left="6495" w:hanging="360"/>
      </w:pPr>
    </w:lvl>
    <w:lvl w:ilvl="8" w:tplc="FFFFFFFF" w:tentative="1">
      <w:start w:val="1"/>
      <w:numFmt w:val="lowerRoman"/>
      <w:lvlText w:val="%9."/>
      <w:lvlJc w:val="right"/>
      <w:pPr>
        <w:ind w:left="7215" w:hanging="180"/>
      </w:pPr>
    </w:lvl>
  </w:abstractNum>
  <w:num w:numId="1">
    <w:abstractNumId w:val="16"/>
  </w:num>
  <w:num w:numId="2">
    <w:abstractNumId w:val="20"/>
  </w:num>
  <w:num w:numId="3">
    <w:abstractNumId w:val="13"/>
  </w:num>
  <w:num w:numId="4">
    <w:abstractNumId w:val="21"/>
  </w:num>
  <w:num w:numId="5">
    <w:abstractNumId w:val="30"/>
  </w:num>
  <w:num w:numId="6">
    <w:abstractNumId w:val="23"/>
  </w:num>
  <w:num w:numId="7">
    <w:abstractNumId w:val="35"/>
  </w:num>
  <w:num w:numId="8">
    <w:abstractNumId w:val="18"/>
  </w:num>
  <w:num w:numId="9">
    <w:abstractNumId w:val="39"/>
  </w:num>
  <w:num w:numId="10">
    <w:abstractNumId w:val="10"/>
  </w:num>
  <w:num w:numId="11">
    <w:abstractNumId w:val="31"/>
  </w:num>
  <w:num w:numId="12">
    <w:abstractNumId w:val="17"/>
  </w:num>
  <w:num w:numId="13">
    <w:abstractNumId w:val="36"/>
  </w:num>
  <w:num w:numId="14">
    <w:abstractNumId w:val="5"/>
  </w:num>
  <w:num w:numId="15">
    <w:abstractNumId w:val="0"/>
  </w:num>
  <w:num w:numId="16">
    <w:abstractNumId w:val="1"/>
  </w:num>
  <w:num w:numId="17">
    <w:abstractNumId w:val="4"/>
  </w:num>
  <w:num w:numId="18">
    <w:abstractNumId w:val="3"/>
  </w:num>
  <w:num w:numId="19">
    <w:abstractNumId w:val="6"/>
  </w:num>
  <w:num w:numId="20">
    <w:abstractNumId w:val="9"/>
  </w:num>
  <w:num w:numId="21">
    <w:abstractNumId w:val="37"/>
  </w:num>
  <w:num w:numId="22">
    <w:abstractNumId w:val="41"/>
  </w:num>
  <w:num w:numId="23">
    <w:abstractNumId w:val="34"/>
  </w:num>
  <w:num w:numId="24">
    <w:abstractNumId w:val="26"/>
  </w:num>
  <w:num w:numId="25">
    <w:abstractNumId w:val="38"/>
  </w:num>
  <w:num w:numId="26">
    <w:abstractNumId w:val="25"/>
  </w:num>
  <w:num w:numId="27">
    <w:abstractNumId w:val="22"/>
  </w:num>
  <w:num w:numId="28">
    <w:abstractNumId w:val="28"/>
  </w:num>
  <w:num w:numId="29">
    <w:abstractNumId w:val="29"/>
  </w:num>
  <w:num w:numId="30">
    <w:abstractNumId w:val="40"/>
  </w:num>
  <w:num w:numId="31">
    <w:abstractNumId w:val="32"/>
  </w:num>
  <w:num w:numId="32">
    <w:abstractNumId w:val="27"/>
  </w:num>
  <w:num w:numId="33">
    <w:abstractNumId w:val="24"/>
  </w:num>
  <w:num w:numId="34">
    <w:abstractNumId w:val="11"/>
  </w:num>
  <w:num w:numId="35">
    <w:abstractNumId w:val="33"/>
  </w:num>
  <w:num w:numId="36">
    <w:abstractNumId w:val="12"/>
  </w:num>
  <w:num w:numId="37">
    <w:abstractNumId w:val="19"/>
  </w:num>
  <w:num w:numId="38">
    <w:abstractNumId w:val="15"/>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DE"/>
    <w:rsid w:val="000161CD"/>
    <w:rsid w:val="000368EB"/>
    <w:rsid w:val="0005533C"/>
    <w:rsid w:val="00076E54"/>
    <w:rsid w:val="000A68F8"/>
    <w:rsid w:val="000B18D3"/>
    <w:rsid w:val="000B27E7"/>
    <w:rsid w:val="000B3E01"/>
    <w:rsid w:val="000F48B4"/>
    <w:rsid w:val="001035C5"/>
    <w:rsid w:val="00113E50"/>
    <w:rsid w:val="001209FD"/>
    <w:rsid w:val="0014301D"/>
    <w:rsid w:val="00174879"/>
    <w:rsid w:val="00176A62"/>
    <w:rsid w:val="001955C1"/>
    <w:rsid w:val="00196082"/>
    <w:rsid w:val="001B2B85"/>
    <w:rsid w:val="001F4309"/>
    <w:rsid w:val="00225A13"/>
    <w:rsid w:val="002276ED"/>
    <w:rsid w:val="002304E7"/>
    <w:rsid w:val="00230AF0"/>
    <w:rsid w:val="002332DF"/>
    <w:rsid w:val="00290419"/>
    <w:rsid w:val="002B3215"/>
    <w:rsid w:val="002B7721"/>
    <w:rsid w:val="002C439A"/>
    <w:rsid w:val="002C55D5"/>
    <w:rsid w:val="002D46D1"/>
    <w:rsid w:val="002D7818"/>
    <w:rsid w:val="002E1723"/>
    <w:rsid w:val="002E2E33"/>
    <w:rsid w:val="003009D1"/>
    <w:rsid w:val="0031131E"/>
    <w:rsid w:val="00311356"/>
    <w:rsid w:val="00317B5B"/>
    <w:rsid w:val="0032491F"/>
    <w:rsid w:val="0032695A"/>
    <w:rsid w:val="003524DE"/>
    <w:rsid w:val="00355EDD"/>
    <w:rsid w:val="00373259"/>
    <w:rsid w:val="00383089"/>
    <w:rsid w:val="00393BB0"/>
    <w:rsid w:val="00397EA9"/>
    <w:rsid w:val="003A022D"/>
    <w:rsid w:val="003B1A8E"/>
    <w:rsid w:val="00422998"/>
    <w:rsid w:val="00433897"/>
    <w:rsid w:val="00453EFE"/>
    <w:rsid w:val="0047271E"/>
    <w:rsid w:val="00477DE9"/>
    <w:rsid w:val="004A120B"/>
    <w:rsid w:val="004C2D81"/>
    <w:rsid w:val="004E59BA"/>
    <w:rsid w:val="005279AD"/>
    <w:rsid w:val="00554ADA"/>
    <w:rsid w:val="005666A5"/>
    <w:rsid w:val="005A4234"/>
    <w:rsid w:val="005C00BA"/>
    <w:rsid w:val="005C0FF1"/>
    <w:rsid w:val="005C6B0C"/>
    <w:rsid w:val="005D3559"/>
    <w:rsid w:val="005D590F"/>
    <w:rsid w:val="005E4504"/>
    <w:rsid w:val="00634FAA"/>
    <w:rsid w:val="006354EE"/>
    <w:rsid w:val="00644D1D"/>
    <w:rsid w:val="00662C82"/>
    <w:rsid w:val="00663F00"/>
    <w:rsid w:val="00667B78"/>
    <w:rsid w:val="00671D77"/>
    <w:rsid w:val="006760C2"/>
    <w:rsid w:val="006941B8"/>
    <w:rsid w:val="006C3B05"/>
    <w:rsid w:val="006F3750"/>
    <w:rsid w:val="00702006"/>
    <w:rsid w:val="0070535A"/>
    <w:rsid w:val="00706B35"/>
    <w:rsid w:val="00714A4C"/>
    <w:rsid w:val="007306AC"/>
    <w:rsid w:val="00741A8B"/>
    <w:rsid w:val="00743984"/>
    <w:rsid w:val="00764A6B"/>
    <w:rsid w:val="00775BAF"/>
    <w:rsid w:val="00785FBB"/>
    <w:rsid w:val="00791D34"/>
    <w:rsid w:val="007A3309"/>
    <w:rsid w:val="007A3FCE"/>
    <w:rsid w:val="007C6EBE"/>
    <w:rsid w:val="007E5A12"/>
    <w:rsid w:val="007F17AC"/>
    <w:rsid w:val="0080266D"/>
    <w:rsid w:val="008521F2"/>
    <w:rsid w:val="00877E48"/>
    <w:rsid w:val="008B11E4"/>
    <w:rsid w:val="0095647B"/>
    <w:rsid w:val="00965862"/>
    <w:rsid w:val="00970123"/>
    <w:rsid w:val="00984542"/>
    <w:rsid w:val="00995C89"/>
    <w:rsid w:val="009D2EC2"/>
    <w:rsid w:val="009D5D6B"/>
    <w:rsid w:val="00A04163"/>
    <w:rsid w:val="00A069C2"/>
    <w:rsid w:val="00A100E6"/>
    <w:rsid w:val="00A1477C"/>
    <w:rsid w:val="00A6485C"/>
    <w:rsid w:val="00A66751"/>
    <w:rsid w:val="00A74C31"/>
    <w:rsid w:val="00AA0153"/>
    <w:rsid w:val="00AD02FB"/>
    <w:rsid w:val="00AF208E"/>
    <w:rsid w:val="00B03407"/>
    <w:rsid w:val="00B052C7"/>
    <w:rsid w:val="00B133B9"/>
    <w:rsid w:val="00B134D6"/>
    <w:rsid w:val="00B205A7"/>
    <w:rsid w:val="00B27574"/>
    <w:rsid w:val="00B404E4"/>
    <w:rsid w:val="00BA661B"/>
    <w:rsid w:val="00BB1DF8"/>
    <w:rsid w:val="00BF51D4"/>
    <w:rsid w:val="00BF5B1F"/>
    <w:rsid w:val="00C23396"/>
    <w:rsid w:val="00C23980"/>
    <w:rsid w:val="00C24406"/>
    <w:rsid w:val="00C323E7"/>
    <w:rsid w:val="00C527EE"/>
    <w:rsid w:val="00C60D02"/>
    <w:rsid w:val="00C804BA"/>
    <w:rsid w:val="00C92052"/>
    <w:rsid w:val="00CF1BB2"/>
    <w:rsid w:val="00CF3DD3"/>
    <w:rsid w:val="00D00E52"/>
    <w:rsid w:val="00D16CB9"/>
    <w:rsid w:val="00D4499E"/>
    <w:rsid w:val="00D56610"/>
    <w:rsid w:val="00D67B53"/>
    <w:rsid w:val="00D92BA1"/>
    <w:rsid w:val="00DB539E"/>
    <w:rsid w:val="00DD6BF1"/>
    <w:rsid w:val="00DE162C"/>
    <w:rsid w:val="00DF3A71"/>
    <w:rsid w:val="00E16411"/>
    <w:rsid w:val="00E16425"/>
    <w:rsid w:val="00E3051B"/>
    <w:rsid w:val="00E329F2"/>
    <w:rsid w:val="00E60C16"/>
    <w:rsid w:val="00E763B7"/>
    <w:rsid w:val="00EA1806"/>
    <w:rsid w:val="00EB7ADB"/>
    <w:rsid w:val="00EF4FB0"/>
    <w:rsid w:val="00EF5183"/>
    <w:rsid w:val="00F231CB"/>
    <w:rsid w:val="00F370D8"/>
    <w:rsid w:val="00F42C3F"/>
    <w:rsid w:val="00F44691"/>
    <w:rsid w:val="00F901DB"/>
    <w:rsid w:val="00FD4BCD"/>
    <w:rsid w:val="00FE2E98"/>
    <w:rsid w:val="00FE49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D9E5"/>
  <w15:docId w15:val="{09BA8563-2594-415F-AA6E-EAFB550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4E8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EB1E92"/>
    <w:rPr>
      <w:color w:val="0563C1" w:themeColor="hyperlink"/>
      <w:u w:val="single"/>
    </w:rPr>
  </w:style>
  <w:style w:type="character" w:styleId="Nierozpoznanawzmianka">
    <w:name w:val="Unresolved Mention"/>
    <w:basedOn w:val="Domylnaczcionkaakapitu"/>
    <w:uiPriority w:val="99"/>
    <w:semiHidden/>
    <w:unhideWhenUsed/>
    <w:qFormat/>
    <w:rsid w:val="006B4228"/>
    <w:rPr>
      <w:color w:val="605E5C"/>
      <w:shd w:val="clear" w:color="auto" w:fill="E1DFDD"/>
    </w:rPr>
  </w:style>
  <w:style w:type="character" w:styleId="Pogrubienie">
    <w:name w:val="Strong"/>
    <w:basedOn w:val="Domylnaczcionkaakapitu"/>
    <w:uiPriority w:val="22"/>
    <w:qFormat/>
    <w:rsid w:val="00A50893"/>
    <w:rPr>
      <w:b/>
      <w:bCs/>
    </w:rPr>
  </w:style>
  <w:style w:type="character" w:customStyle="1" w:styleId="NagwekZnak">
    <w:name w:val="Nagłówek Znak"/>
    <w:basedOn w:val="Domylnaczcionkaakapitu"/>
    <w:link w:val="Nagwek"/>
    <w:uiPriority w:val="99"/>
    <w:qFormat/>
    <w:rsid w:val="00F51BD6"/>
  </w:style>
  <w:style w:type="character" w:customStyle="1" w:styleId="StopkaZnak">
    <w:name w:val="Stopka Znak"/>
    <w:basedOn w:val="Domylnaczcionkaakapitu"/>
    <w:link w:val="Stopka"/>
    <w:uiPriority w:val="99"/>
    <w:qFormat/>
    <w:rsid w:val="00F51BD6"/>
  </w:style>
  <w:style w:type="paragraph" w:styleId="Nagwek">
    <w:name w:val="header"/>
    <w:basedOn w:val="Normalny"/>
    <w:next w:val="Tekstpodstawowy"/>
    <w:link w:val="NagwekZnak"/>
    <w:uiPriority w:val="99"/>
    <w:unhideWhenUsed/>
    <w:rsid w:val="00F51BD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B1E92"/>
    <w:pPr>
      <w:ind w:left="720"/>
      <w:contextualSpacing/>
    </w:pPr>
  </w:style>
  <w:style w:type="paragraph" w:customStyle="1" w:styleId="Default">
    <w:name w:val="Default"/>
    <w:qFormat/>
    <w:rsid w:val="008B310A"/>
    <w:rPr>
      <w:rFonts w:ascii="Cambria" w:eastAsia="Calibri" w:hAnsi="Cambria" w:cs="Cambria"/>
      <w:color w:val="000000"/>
      <w:sz w:val="24"/>
      <w:szCs w:val="24"/>
    </w:rPr>
  </w:style>
  <w:style w:type="paragraph" w:customStyle="1" w:styleId="Textbody">
    <w:name w:val="Text body"/>
    <w:basedOn w:val="Normalny"/>
    <w:qFormat/>
    <w:rsid w:val="00DF2A1D"/>
    <w:pPr>
      <w:spacing w:after="0" w:line="240" w:lineRule="auto"/>
      <w:jc w:val="both"/>
      <w:textAlignment w:val="baseline"/>
    </w:pPr>
    <w:rPr>
      <w:rFonts w:ascii="Times New Roman" w:eastAsia="Times New Roman" w:hAnsi="Times New Roman" w:cs="Times New Roman"/>
      <w:kern w:val="2"/>
      <w:sz w:val="24"/>
      <w:szCs w:val="2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51BD6"/>
    <w:pPr>
      <w:tabs>
        <w:tab w:val="center" w:pos="4536"/>
        <w:tab w:val="right" w:pos="9072"/>
      </w:tabs>
      <w:spacing w:after="0" w:line="240" w:lineRule="auto"/>
    </w:pPr>
  </w:style>
  <w:style w:type="table" w:styleId="Tabela-Siatka">
    <w:name w:val="Table Grid"/>
    <w:basedOn w:val="Standardowy"/>
    <w:uiPriority w:val="39"/>
    <w:rsid w:val="00322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0B18D3"/>
    <w:rPr>
      <w:color w:val="0563C1" w:themeColor="hyperlink"/>
      <w:u w:val="single"/>
    </w:rPr>
  </w:style>
  <w:style w:type="character" w:customStyle="1" w:styleId="Mocnowyrniony">
    <w:name w:val="Mocno wyróżniony"/>
    <w:qFormat/>
    <w:rsid w:val="00E32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czluchow.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zetargi@czluchow.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77D0-E3BB-4B53-B97F-CF401815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4180</Words>
  <Characters>25086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z.nowak@starostwo.lan</dc:creator>
  <dc:description/>
  <cp:lastModifiedBy>z.nowak@starostwo.lan</cp:lastModifiedBy>
  <cp:revision>6</cp:revision>
  <cp:lastPrinted>2021-11-25T07:40:00Z</cp:lastPrinted>
  <dcterms:created xsi:type="dcterms:W3CDTF">2021-11-24T08:50:00Z</dcterms:created>
  <dcterms:modified xsi:type="dcterms:W3CDTF">2021-11-25T07:50:00Z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